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69F1" w:rsidRPr="001569F1" w:rsidRDefault="001569F1" w:rsidP="001569F1">
      <w:pPr>
        <w:suppressAutoHyphens w:val="0"/>
        <w:jc w:val="center"/>
        <w:rPr>
          <w:rFonts w:ascii="Cambria" w:hAnsi="Cambria"/>
          <w:b/>
          <w:sz w:val="40"/>
        </w:rPr>
      </w:pPr>
      <w:r w:rsidRPr="001569F1">
        <w:rPr>
          <w:rFonts w:ascii="Cambria" w:hAnsi="Cambria"/>
          <w:b/>
          <w:sz w:val="40"/>
        </w:rPr>
        <w:t>COMUNE DI CREMOSANO</w:t>
      </w:r>
    </w:p>
    <w:p w:rsidR="001569F1" w:rsidRPr="001569F1" w:rsidRDefault="001569F1" w:rsidP="001569F1">
      <w:pPr>
        <w:suppressAutoHyphens w:val="0"/>
        <w:jc w:val="center"/>
        <w:rPr>
          <w:rFonts w:ascii="Cambria" w:hAnsi="Cambria"/>
          <w:b/>
          <w:sz w:val="40"/>
        </w:rPr>
      </w:pPr>
      <w:r w:rsidRPr="001569F1">
        <w:rPr>
          <w:rFonts w:ascii="Cambria" w:hAnsi="Cambria"/>
          <w:b/>
          <w:sz w:val="40"/>
        </w:rPr>
        <w:t>PROVINCIA DI CREMONA</w:t>
      </w:r>
    </w:p>
    <w:p w:rsidR="001569F1" w:rsidRPr="001569F1" w:rsidRDefault="001569F1" w:rsidP="001569F1">
      <w:pPr>
        <w:suppressAutoHyphens w:val="0"/>
        <w:jc w:val="center"/>
        <w:rPr>
          <w:rFonts w:ascii="Cambria" w:hAnsi="Cambria"/>
          <w:b/>
          <w:sz w:val="40"/>
        </w:rPr>
      </w:pPr>
    </w:p>
    <w:p w:rsidR="001569F1" w:rsidRPr="001569F1" w:rsidRDefault="001569F1" w:rsidP="001569F1">
      <w:pPr>
        <w:suppressAutoHyphens w:val="0"/>
        <w:jc w:val="center"/>
        <w:rPr>
          <w:rFonts w:ascii="Cambria" w:hAnsi="Cambria"/>
          <w:b/>
          <w:sz w:val="40"/>
        </w:rPr>
      </w:pPr>
      <w:r w:rsidRPr="001569F1">
        <w:rPr>
          <w:rFonts w:ascii="Cambria" w:hAnsi="Cambria"/>
          <w:b/>
          <w:sz w:val="40"/>
        </w:rPr>
        <w:t>REGOLAMENTO PER LE PROGRESSIONI FRA LE AREE</w:t>
      </w:r>
    </w:p>
    <w:p w:rsidR="001569F1" w:rsidRPr="001569F1" w:rsidRDefault="001569F1" w:rsidP="001569F1">
      <w:pPr>
        <w:suppressAutoHyphens w:val="0"/>
        <w:jc w:val="center"/>
        <w:rPr>
          <w:rFonts w:ascii="Cambria" w:hAnsi="Cambria"/>
          <w:b/>
          <w:sz w:val="40"/>
        </w:rPr>
      </w:pPr>
      <w:r w:rsidRPr="001569F1">
        <w:rPr>
          <w:rFonts w:ascii="Cambria" w:hAnsi="Cambria"/>
          <w:b/>
          <w:sz w:val="40"/>
        </w:rPr>
        <w:t>(PROGRESSIONI VERTICALI)</w:t>
      </w:r>
    </w:p>
    <w:p w:rsidR="001569F1" w:rsidRPr="001569F1" w:rsidRDefault="001569F1">
      <w:pPr>
        <w:suppressAutoHyphens w:val="0"/>
        <w:rPr>
          <w:rFonts w:ascii="Cambria" w:hAnsi="Cambria"/>
          <w:b/>
          <w:sz w:val="40"/>
        </w:rPr>
      </w:pPr>
      <w:r w:rsidRPr="001569F1">
        <w:rPr>
          <w:rFonts w:ascii="Cambria" w:hAnsi="Cambria"/>
          <w:b/>
          <w:sz w:val="40"/>
        </w:rPr>
        <w:br w:type="page"/>
      </w:r>
    </w:p>
    <w:p w:rsidR="001569F1" w:rsidRDefault="001569F1" w:rsidP="001569F1">
      <w:pPr>
        <w:suppressAutoHyphens w:val="0"/>
        <w:jc w:val="center"/>
        <w:rPr>
          <w:rFonts w:ascii="Cambria" w:hAnsi="Cambria"/>
          <w:b/>
          <w:sz w:val="28"/>
        </w:rPr>
      </w:pPr>
    </w:p>
    <w:p w:rsidR="005E6905" w:rsidRPr="004069F3" w:rsidRDefault="003D0979" w:rsidP="002B2AAE">
      <w:pPr>
        <w:tabs>
          <w:tab w:val="left" w:pos="3969"/>
        </w:tabs>
        <w:jc w:val="center"/>
        <w:rPr>
          <w:rFonts w:ascii="Cambria" w:hAnsi="Cambria"/>
          <w:b/>
          <w:sz w:val="24"/>
          <w:szCs w:val="24"/>
        </w:rPr>
      </w:pPr>
      <w:r>
        <w:rPr>
          <w:rFonts w:ascii="Cambria" w:hAnsi="Cambria"/>
          <w:b/>
          <w:sz w:val="28"/>
        </w:rPr>
        <w:t xml:space="preserve">I N D I C </w:t>
      </w:r>
      <w:r w:rsidR="005E6905" w:rsidRPr="004069F3">
        <w:rPr>
          <w:rFonts w:ascii="Cambria" w:hAnsi="Cambria"/>
          <w:b/>
          <w:sz w:val="28"/>
        </w:rPr>
        <w:t>E</w:t>
      </w:r>
      <w:r>
        <w:rPr>
          <w:rFonts w:ascii="Cambria" w:hAnsi="Cambria"/>
          <w:b/>
          <w:sz w:val="28"/>
        </w:rPr>
        <w:t xml:space="preserve"> – S O M </w:t>
      </w:r>
      <w:proofErr w:type="spellStart"/>
      <w:r>
        <w:rPr>
          <w:rFonts w:ascii="Cambria" w:hAnsi="Cambria"/>
          <w:b/>
          <w:sz w:val="28"/>
        </w:rPr>
        <w:t>M</w:t>
      </w:r>
      <w:proofErr w:type="spellEnd"/>
      <w:r>
        <w:rPr>
          <w:rFonts w:ascii="Cambria" w:hAnsi="Cambria"/>
          <w:b/>
          <w:sz w:val="28"/>
        </w:rPr>
        <w:t xml:space="preserve"> A R I O</w:t>
      </w:r>
    </w:p>
    <w:p w:rsidR="005E6905" w:rsidRPr="00E729B1" w:rsidRDefault="005E6905" w:rsidP="00825DC0">
      <w:pPr>
        <w:tabs>
          <w:tab w:val="left" w:pos="3969"/>
        </w:tabs>
        <w:rPr>
          <w:rFonts w:ascii="Cambria" w:hAnsi="Cambria"/>
          <w:b/>
          <w:sz w:val="22"/>
          <w:szCs w:val="22"/>
        </w:rPr>
      </w:pPr>
    </w:p>
    <w:p w:rsidR="00825DC0" w:rsidRPr="00E729B1" w:rsidRDefault="00825DC0" w:rsidP="00825DC0">
      <w:pPr>
        <w:tabs>
          <w:tab w:val="left" w:pos="3969"/>
        </w:tabs>
        <w:rPr>
          <w:rFonts w:ascii="Cambria" w:hAnsi="Cambria"/>
          <w:b/>
          <w:sz w:val="22"/>
          <w:szCs w:val="22"/>
        </w:rPr>
      </w:pPr>
    </w:p>
    <w:p w:rsidR="005E6905" w:rsidRPr="00E729B1" w:rsidRDefault="005E6905" w:rsidP="009214D5">
      <w:pPr>
        <w:tabs>
          <w:tab w:val="left" w:pos="2127"/>
        </w:tabs>
        <w:rPr>
          <w:rFonts w:ascii="Cambria" w:hAnsi="Cambria"/>
          <w:sz w:val="22"/>
          <w:szCs w:val="22"/>
        </w:rPr>
      </w:pPr>
      <w:r w:rsidRPr="00E729B1">
        <w:rPr>
          <w:rFonts w:ascii="Cambria" w:hAnsi="Cambria"/>
          <w:sz w:val="22"/>
          <w:szCs w:val="22"/>
        </w:rPr>
        <w:t>Art.  1</w:t>
      </w:r>
      <w:r w:rsidRPr="00E729B1">
        <w:rPr>
          <w:rFonts w:ascii="Cambria" w:hAnsi="Cambria"/>
          <w:sz w:val="22"/>
          <w:szCs w:val="22"/>
        </w:rPr>
        <w:tab/>
      </w:r>
      <w:r w:rsidR="00010A32">
        <w:rPr>
          <w:rFonts w:ascii="Cambria" w:hAnsi="Cambria"/>
          <w:sz w:val="22"/>
          <w:szCs w:val="22"/>
        </w:rPr>
        <w:t>Premessa</w:t>
      </w:r>
      <w:r w:rsidR="007D60AA">
        <w:rPr>
          <w:rFonts w:ascii="Cambria" w:hAnsi="Cambria"/>
          <w:sz w:val="22"/>
          <w:szCs w:val="22"/>
        </w:rPr>
        <w:t xml:space="preserve"> </w:t>
      </w:r>
    </w:p>
    <w:p w:rsidR="005E6905" w:rsidRPr="00E729B1" w:rsidRDefault="005E6905" w:rsidP="009214D5">
      <w:pPr>
        <w:tabs>
          <w:tab w:val="left" w:pos="2127"/>
        </w:tabs>
        <w:rPr>
          <w:rFonts w:ascii="Cambria" w:hAnsi="Cambria"/>
          <w:sz w:val="22"/>
          <w:szCs w:val="22"/>
        </w:rPr>
      </w:pPr>
      <w:r w:rsidRPr="00E729B1">
        <w:rPr>
          <w:rFonts w:ascii="Cambria" w:hAnsi="Cambria"/>
          <w:sz w:val="22"/>
          <w:szCs w:val="22"/>
        </w:rPr>
        <w:t>Art</w:t>
      </w:r>
      <w:r w:rsidR="007D60AA">
        <w:rPr>
          <w:rFonts w:ascii="Cambria" w:hAnsi="Cambria"/>
          <w:sz w:val="22"/>
          <w:szCs w:val="22"/>
        </w:rPr>
        <w:t xml:space="preserve">.  2 </w:t>
      </w:r>
      <w:r w:rsidR="007D60AA">
        <w:rPr>
          <w:rFonts w:ascii="Cambria" w:hAnsi="Cambria"/>
          <w:sz w:val="22"/>
          <w:szCs w:val="22"/>
        </w:rPr>
        <w:tab/>
      </w:r>
      <w:r w:rsidR="00010A32">
        <w:rPr>
          <w:rFonts w:ascii="Cambria" w:hAnsi="Cambria"/>
          <w:sz w:val="22"/>
          <w:szCs w:val="22"/>
        </w:rPr>
        <w:t>Oggetto</w:t>
      </w:r>
    </w:p>
    <w:p w:rsidR="005E6905" w:rsidRPr="00E729B1" w:rsidRDefault="002B2AAE" w:rsidP="009214D5">
      <w:pPr>
        <w:pStyle w:val="Titolo1"/>
        <w:tabs>
          <w:tab w:val="clear" w:pos="3969"/>
          <w:tab w:val="left" w:pos="2127"/>
        </w:tabs>
        <w:jc w:val="left"/>
        <w:rPr>
          <w:rFonts w:ascii="Cambria" w:hAnsi="Cambria"/>
          <w:sz w:val="22"/>
          <w:szCs w:val="22"/>
        </w:rPr>
      </w:pPr>
      <w:r>
        <w:rPr>
          <w:rFonts w:ascii="Cambria" w:hAnsi="Cambria"/>
          <w:sz w:val="22"/>
          <w:szCs w:val="22"/>
        </w:rPr>
        <w:t>A</w:t>
      </w:r>
      <w:r w:rsidR="007D60AA">
        <w:rPr>
          <w:rFonts w:ascii="Cambria" w:hAnsi="Cambria"/>
          <w:sz w:val="22"/>
          <w:szCs w:val="22"/>
        </w:rPr>
        <w:t>rt.  3</w:t>
      </w:r>
      <w:r w:rsidR="007D60AA">
        <w:rPr>
          <w:rFonts w:ascii="Cambria" w:hAnsi="Cambria"/>
          <w:sz w:val="22"/>
          <w:szCs w:val="22"/>
        </w:rPr>
        <w:tab/>
      </w:r>
      <w:r w:rsidR="006D1B57">
        <w:rPr>
          <w:rFonts w:ascii="Cambria" w:hAnsi="Cambria"/>
          <w:sz w:val="22"/>
          <w:szCs w:val="22"/>
        </w:rPr>
        <w:t>Definizione della procedura valutativa</w:t>
      </w:r>
      <w:r w:rsidR="007D60AA">
        <w:rPr>
          <w:rFonts w:ascii="Cambria" w:hAnsi="Cambria"/>
          <w:sz w:val="22"/>
          <w:szCs w:val="22"/>
        </w:rPr>
        <w:t xml:space="preserve"> </w:t>
      </w:r>
    </w:p>
    <w:p w:rsidR="005E6905" w:rsidRPr="00E729B1" w:rsidRDefault="005E6905" w:rsidP="009214D5">
      <w:pPr>
        <w:pStyle w:val="Titolo1"/>
        <w:tabs>
          <w:tab w:val="clear" w:pos="3969"/>
          <w:tab w:val="left" w:pos="2127"/>
        </w:tabs>
        <w:jc w:val="left"/>
        <w:rPr>
          <w:rFonts w:ascii="Cambria" w:hAnsi="Cambria"/>
          <w:b/>
          <w:bCs/>
          <w:i/>
          <w:iCs/>
          <w:sz w:val="22"/>
          <w:szCs w:val="22"/>
        </w:rPr>
      </w:pPr>
      <w:r w:rsidRPr="00E729B1">
        <w:rPr>
          <w:rFonts w:ascii="Cambria" w:hAnsi="Cambria"/>
          <w:sz w:val="22"/>
          <w:szCs w:val="22"/>
        </w:rPr>
        <w:t>Art.  4</w:t>
      </w:r>
      <w:r w:rsidRPr="00E729B1">
        <w:rPr>
          <w:rFonts w:ascii="Cambria" w:hAnsi="Cambria"/>
          <w:sz w:val="22"/>
          <w:szCs w:val="22"/>
        </w:rPr>
        <w:tab/>
      </w:r>
      <w:r w:rsidR="006D1B57">
        <w:rPr>
          <w:rFonts w:ascii="Cambria" w:hAnsi="Cambria"/>
          <w:sz w:val="22"/>
          <w:szCs w:val="22"/>
        </w:rPr>
        <w:t xml:space="preserve">Avviso </w:t>
      </w:r>
    </w:p>
    <w:p w:rsidR="005E6905" w:rsidRPr="00E729B1" w:rsidRDefault="002B2AAE" w:rsidP="009214D5">
      <w:pPr>
        <w:tabs>
          <w:tab w:val="left" w:pos="2127"/>
        </w:tabs>
        <w:rPr>
          <w:rFonts w:ascii="Cambria" w:hAnsi="Cambria"/>
          <w:sz w:val="22"/>
          <w:szCs w:val="22"/>
        </w:rPr>
      </w:pPr>
      <w:r>
        <w:rPr>
          <w:rFonts w:ascii="Cambria" w:hAnsi="Cambria"/>
          <w:sz w:val="22"/>
          <w:szCs w:val="22"/>
        </w:rPr>
        <w:t>Art.  5</w:t>
      </w:r>
      <w:r>
        <w:rPr>
          <w:rFonts w:ascii="Cambria" w:hAnsi="Cambria"/>
          <w:sz w:val="22"/>
          <w:szCs w:val="22"/>
        </w:rPr>
        <w:tab/>
      </w:r>
      <w:r w:rsidR="006D1B57">
        <w:rPr>
          <w:rFonts w:ascii="Cambria" w:hAnsi="Cambria"/>
          <w:sz w:val="22"/>
          <w:szCs w:val="22"/>
        </w:rPr>
        <w:t>Partecipanti</w:t>
      </w:r>
    </w:p>
    <w:p w:rsidR="005E6905" w:rsidRDefault="002E0CEC" w:rsidP="009214D5">
      <w:pPr>
        <w:tabs>
          <w:tab w:val="left" w:pos="2127"/>
        </w:tabs>
        <w:rPr>
          <w:rFonts w:ascii="Cambria" w:hAnsi="Cambria"/>
          <w:sz w:val="22"/>
          <w:szCs w:val="22"/>
        </w:rPr>
      </w:pPr>
      <w:r>
        <w:rPr>
          <w:rFonts w:ascii="Cambria" w:hAnsi="Cambria"/>
          <w:sz w:val="22"/>
          <w:szCs w:val="22"/>
        </w:rPr>
        <w:t xml:space="preserve">Art.  </w:t>
      </w:r>
      <w:r w:rsidR="00AB4D42">
        <w:rPr>
          <w:rFonts w:ascii="Cambria" w:hAnsi="Cambria"/>
          <w:sz w:val="22"/>
          <w:szCs w:val="22"/>
        </w:rPr>
        <w:t>6</w:t>
      </w:r>
      <w:r w:rsidR="00AB4D42">
        <w:rPr>
          <w:rFonts w:ascii="Cambria" w:hAnsi="Cambria"/>
          <w:sz w:val="22"/>
          <w:szCs w:val="22"/>
        </w:rPr>
        <w:tab/>
      </w:r>
      <w:r w:rsidR="006D1B57">
        <w:rPr>
          <w:rFonts w:ascii="Cambria" w:hAnsi="Cambria"/>
          <w:sz w:val="22"/>
          <w:szCs w:val="22"/>
        </w:rPr>
        <w:t>Requisiti richiesti</w:t>
      </w:r>
    </w:p>
    <w:p w:rsidR="00026CDC" w:rsidRPr="00E729B1" w:rsidRDefault="00026CDC" w:rsidP="009214D5">
      <w:pPr>
        <w:tabs>
          <w:tab w:val="left" w:pos="2127"/>
        </w:tabs>
        <w:rPr>
          <w:rFonts w:ascii="Cambria" w:hAnsi="Cambria"/>
          <w:sz w:val="22"/>
          <w:szCs w:val="22"/>
        </w:rPr>
      </w:pPr>
      <w:r>
        <w:rPr>
          <w:rFonts w:ascii="Cambria" w:hAnsi="Cambria"/>
          <w:sz w:val="22"/>
          <w:szCs w:val="22"/>
        </w:rPr>
        <w:t xml:space="preserve">Art.  7                                 </w:t>
      </w:r>
      <w:r w:rsidR="006D1B57">
        <w:rPr>
          <w:rFonts w:ascii="Cambria" w:hAnsi="Cambria"/>
          <w:sz w:val="22"/>
          <w:szCs w:val="22"/>
        </w:rPr>
        <w:t>istruttoria</w:t>
      </w:r>
    </w:p>
    <w:p w:rsidR="00010A32" w:rsidRPr="00E729B1" w:rsidRDefault="00010A32" w:rsidP="00010A32">
      <w:pPr>
        <w:tabs>
          <w:tab w:val="left" w:pos="2127"/>
        </w:tabs>
        <w:rPr>
          <w:rFonts w:ascii="Cambria" w:hAnsi="Cambria"/>
          <w:sz w:val="22"/>
          <w:szCs w:val="22"/>
        </w:rPr>
      </w:pPr>
      <w:r>
        <w:rPr>
          <w:rFonts w:ascii="Cambria" w:hAnsi="Cambria"/>
          <w:sz w:val="22"/>
          <w:szCs w:val="22"/>
        </w:rPr>
        <w:t xml:space="preserve">Art.  8                                 </w:t>
      </w:r>
      <w:r w:rsidR="006D1B57">
        <w:rPr>
          <w:rFonts w:ascii="Cambria" w:hAnsi="Cambria"/>
          <w:sz w:val="22"/>
          <w:szCs w:val="22"/>
        </w:rPr>
        <w:t>Criteri di valutazione</w:t>
      </w:r>
    </w:p>
    <w:p w:rsidR="00010A32" w:rsidRPr="00E729B1" w:rsidRDefault="00010A32" w:rsidP="00010A32">
      <w:pPr>
        <w:tabs>
          <w:tab w:val="left" w:pos="2127"/>
        </w:tabs>
        <w:rPr>
          <w:rFonts w:ascii="Cambria" w:hAnsi="Cambria"/>
          <w:sz w:val="22"/>
          <w:szCs w:val="22"/>
        </w:rPr>
      </w:pPr>
      <w:r>
        <w:rPr>
          <w:rFonts w:ascii="Cambria" w:hAnsi="Cambria"/>
          <w:sz w:val="22"/>
          <w:szCs w:val="22"/>
        </w:rPr>
        <w:t xml:space="preserve">Art.  9                                 </w:t>
      </w:r>
      <w:r w:rsidR="006D1B57">
        <w:rPr>
          <w:rFonts w:ascii="Cambria" w:hAnsi="Cambria"/>
          <w:sz w:val="22"/>
          <w:szCs w:val="22"/>
        </w:rPr>
        <w:t>Graduatoria finale</w:t>
      </w:r>
    </w:p>
    <w:p w:rsidR="00010A32" w:rsidRDefault="00010A32" w:rsidP="00010A32">
      <w:pPr>
        <w:tabs>
          <w:tab w:val="left" w:pos="2127"/>
        </w:tabs>
        <w:rPr>
          <w:rFonts w:ascii="Cambria" w:hAnsi="Cambria"/>
          <w:sz w:val="22"/>
          <w:szCs w:val="22"/>
        </w:rPr>
      </w:pPr>
    </w:p>
    <w:p w:rsidR="00010A32" w:rsidRDefault="00010A32" w:rsidP="00010A32">
      <w:pPr>
        <w:tabs>
          <w:tab w:val="left" w:pos="2127"/>
        </w:tabs>
        <w:rPr>
          <w:rFonts w:ascii="Cambria" w:hAnsi="Cambria"/>
          <w:sz w:val="22"/>
          <w:szCs w:val="22"/>
        </w:rPr>
      </w:pPr>
    </w:p>
    <w:p w:rsidR="00010A32" w:rsidRDefault="00A442C6" w:rsidP="00010A32">
      <w:pPr>
        <w:tabs>
          <w:tab w:val="left" w:pos="2127"/>
        </w:tabs>
        <w:rPr>
          <w:rFonts w:ascii="Cambria" w:hAnsi="Cambria"/>
          <w:sz w:val="22"/>
          <w:szCs w:val="22"/>
        </w:rPr>
      </w:pPr>
      <w:r>
        <w:rPr>
          <w:rFonts w:ascii="Cambria" w:hAnsi="Cambria"/>
          <w:sz w:val="22"/>
          <w:szCs w:val="22"/>
        </w:rPr>
        <w:t>Appendice</w:t>
      </w:r>
      <w:r w:rsidR="00010A32">
        <w:rPr>
          <w:rFonts w:ascii="Cambria" w:hAnsi="Cambria"/>
          <w:sz w:val="22"/>
          <w:szCs w:val="22"/>
        </w:rPr>
        <w:t xml:space="preserve"> A</w:t>
      </w:r>
    </w:p>
    <w:p w:rsidR="00010A32" w:rsidRPr="00E729B1" w:rsidRDefault="00010A32" w:rsidP="00010A32">
      <w:pPr>
        <w:tabs>
          <w:tab w:val="left" w:pos="2127"/>
        </w:tabs>
        <w:rPr>
          <w:rFonts w:ascii="Cambria" w:hAnsi="Cambria"/>
          <w:sz w:val="22"/>
          <w:szCs w:val="22"/>
        </w:rPr>
      </w:pPr>
      <w:r>
        <w:rPr>
          <w:rFonts w:ascii="Cambria" w:hAnsi="Cambria"/>
          <w:sz w:val="22"/>
          <w:szCs w:val="22"/>
        </w:rPr>
        <w:t>A</w:t>
      </w:r>
      <w:r w:rsidR="00A442C6">
        <w:rPr>
          <w:rFonts w:ascii="Cambria" w:hAnsi="Cambria"/>
          <w:sz w:val="22"/>
          <w:szCs w:val="22"/>
        </w:rPr>
        <w:t>ppendice</w:t>
      </w:r>
      <w:r>
        <w:rPr>
          <w:rFonts w:ascii="Cambria" w:hAnsi="Cambria"/>
          <w:sz w:val="22"/>
          <w:szCs w:val="22"/>
        </w:rPr>
        <w:t xml:space="preserve"> B</w:t>
      </w:r>
    </w:p>
    <w:p w:rsidR="002E0CEC" w:rsidRDefault="002E0CEC" w:rsidP="002E0CEC">
      <w:pPr>
        <w:tabs>
          <w:tab w:val="left" w:pos="2127"/>
        </w:tabs>
        <w:rPr>
          <w:rFonts w:ascii="Cambria" w:hAnsi="Cambria"/>
          <w:sz w:val="22"/>
          <w:szCs w:val="22"/>
        </w:rPr>
      </w:pPr>
    </w:p>
    <w:p w:rsidR="001569F1" w:rsidRDefault="001569F1">
      <w:pPr>
        <w:suppressAutoHyphens w:val="0"/>
        <w:rPr>
          <w:rFonts w:ascii="Cambria" w:hAnsi="Cambria"/>
          <w:b/>
          <w:sz w:val="22"/>
          <w:szCs w:val="22"/>
        </w:rPr>
      </w:pPr>
      <w:r>
        <w:rPr>
          <w:rFonts w:ascii="Cambria" w:hAnsi="Cambria"/>
          <w:b/>
          <w:sz w:val="22"/>
          <w:szCs w:val="22"/>
        </w:rPr>
        <w:br w:type="page"/>
      </w:r>
    </w:p>
    <w:p w:rsidR="00010A32" w:rsidRPr="00E729B1" w:rsidRDefault="00010A32">
      <w:pPr>
        <w:tabs>
          <w:tab w:val="left" w:pos="2127"/>
        </w:tabs>
        <w:jc w:val="both"/>
        <w:rPr>
          <w:rFonts w:ascii="Cambria" w:hAnsi="Cambria"/>
          <w:b/>
          <w:sz w:val="22"/>
          <w:szCs w:val="22"/>
        </w:rPr>
        <w:sectPr w:rsidR="00010A32" w:rsidRPr="00E729B1" w:rsidSect="000B1905">
          <w:footerReference w:type="default" r:id="rId9"/>
          <w:type w:val="continuous"/>
          <w:pgSz w:w="11906" w:h="16838"/>
          <w:pgMar w:top="720" w:right="720" w:bottom="720" w:left="720" w:header="720" w:footer="720" w:gutter="0"/>
          <w:cols w:space="720"/>
          <w:titlePg/>
          <w:docGrid w:linePitch="600" w:charSpace="40960"/>
        </w:sectPr>
      </w:pPr>
    </w:p>
    <w:p w:rsidR="004C3F97" w:rsidRPr="00360625" w:rsidRDefault="004C3F97" w:rsidP="00185C34">
      <w:pPr>
        <w:pStyle w:val="Corpodeltesto22"/>
        <w:rPr>
          <w:rFonts w:ascii="Cambria" w:hAnsi="Cambria"/>
          <w:b/>
          <w:sz w:val="28"/>
          <w:szCs w:val="22"/>
        </w:rPr>
        <w:sectPr w:rsidR="004C3F97" w:rsidRPr="00360625" w:rsidSect="00185C34">
          <w:type w:val="continuous"/>
          <w:pgSz w:w="11906" w:h="16838"/>
          <w:pgMar w:top="720" w:right="720" w:bottom="720" w:left="720" w:header="720" w:footer="720" w:gutter="0"/>
          <w:cols w:space="720"/>
          <w:docGrid w:linePitch="600" w:charSpace="40960"/>
        </w:sectPr>
      </w:pPr>
    </w:p>
    <w:p w:rsidR="00C8787D" w:rsidRPr="00B77B13" w:rsidRDefault="00C8787D" w:rsidP="00C8787D">
      <w:pPr>
        <w:pStyle w:val="Corpodeltesto22"/>
        <w:jc w:val="center"/>
        <w:rPr>
          <w:rFonts w:ascii="Cambria" w:hAnsi="Cambria"/>
          <w:b/>
          <w:bCs/>
          <w:sz w:val="28"/>
          <w:szCs w:val="28"/>
        </w:rPr>
      </w:pPr>
      <w:r w:rsidRPr="00B77B13">
        <w:rPr>
          <w:rFonts w:ascii="Cambria" w:hAnsi="Cambria"/>
          <w:b/>
          <w:bCs/>
          <w:sz w:val="28"/>
          <w:szCs w:val="28"/>
        </w:rPr>
        <w:lastRenderedPageBreak/>
        <w:t>Art. 1</w:t>
      </w:r>
    </w:p>
    <w:p w:rsidR="00C8787D" w:rsidRPr="00B77B13" w:rsidRDefault="00010A32" w:rsidP="00C8787D">
      <w:pPr>
        <w:pStyle w:val="Corpodeltesto22"/>
        <w:jc w:val="center"/>
        <w:rPr>
          <w:rFonts w:ascii="Cambria" w:hAnsi="Cambria"/>
          <w:b/>
          <w:bCs/>
          <w:sz w:val="28"/>
          <w:szCs w:val="28"/>
        </w:rPr>
      </w:pPr>
      <w:r>
        <w:rPr>
          <w:rFonts w:ascii="Cambria" w:hAnsi="Cambria"/>
          <w:b/>
          <w:bCs/>
          <w:sz w:val="28"/>
          <w:szCs w:val="28"/>
        </w:rPr>
        <w:t>Premessa</w:t>
      </w:r>
    </w:p>
    <w:p w:rsidR="002B2AAE" w:rsidRDefault="002B2AAE" w:rsidP="002B2AAE">
      <w:pPr>
        <w:rPr>
          <w:sz w:val="24"/>
        </w:rPr>
      </w:pPr>
    </w:p>
    <w:p w:rsidR="00AB4D42" w:rsidRPr="00FE00C7" w:rsidRDefault="00010A32" w:rsidP="002E68F5">
      <w:pPr>
        <w:pStyle w:val="Paragrafoelenco"/>
        <w:numPr>
          <w:ilvl w:val="0"/>
          <w:numId w:val="4"/>
        </w:numPr>
        <w:jc w:val="both"/>
        <w:rPr>
          <w:rFonts w:ascii="Cambria" w:hAnsi="Cambria"/>
          <w:sz w:val="22"/>
          <w:szCs w:val="22"/>
        </w:rPr>
      </w:pPr>
      <w:r w:rsidRPr="00010A32">
        <w:rPr>
          <w:rFonts w:ascii="Cambria" w:hAnsi="Cambria"/>
          <w:sz w:val="22"/>
          <w:szCs w:val="22"/>
        </w:rPr>
        <w:t xml:space="preserve">Al fine di valorizzare le professionalità interne, nei limiti delle vigenti facoltà </w:t>
      </w:r>
      <w:proofErr w:type="spellStart"/>
      <w:r w:rsidRPr="00010A32">
        <w:rPr>
          <w:rFonts w:ascii="Cambria" w:hAnsi="Cambria"/>
          <w:sz w:val="22"/>
          <w:szCs w:val="22"/>
        </w:rPr>
        <w:t>assunzionali</w:t>
      </w:r>
      <w:proofErr w:type="spellEnd"/>
      <w:r w:rsidRPr="00010A32">
        <w:rPr>
          <w:rFonts w:ascii="Cambria" w:hAnsi="Cambria"/>
          <w:sz w:val="22"/>
          <w:szCs w:val="22"/>
        </w:rPr>
        <w:t xml:space="preserve"> come dettate dalla legge e dal CC</w:t>
      </w:r>
      <w:r w:rsidR="00116E8F">
        <w:rPr>
          <w:rFonts w:ascii="Cambria" w:hAnsi="Cambria"/>
          <w:sz w:val="22"/>
          <w:szCs w:val="22"/>
        </w:rPr>
        <w:t xml:space="preserve">NL </w:t>
      </w:r>
      <w:r w:rsidR="002844BB">
        <w:rPr>
          <w:rFonts w:ascii="Cambria" w:hAnsi="Cambria"/>
          <w:sz w:val="22"/>
          <w:szCs w:val="22"/>
        </w:rPr>
        <w:t xml:space="preserve">funzioni locali </w:t>
      </w:r>
      <w:r w:rsidR="00116E8F">
        <w:rPr>
          <w:rFonts w:ascii="Cambria" w:hAnsi="Cambria"/>
          <w:sz w:val="22"/>
          <w:szCs w:val="22"/>
        </w:rPr>
        <w:t xml:space="preserve">del 16.11.2022, il Comune di </w:t>
      </w:r>
      <w:r w:rsidR="00565E28">
        <w:rPr>
          <w:rFonts w:ascii="Cambria" w:hAnsi="Cambria"/>
          <w:sz w:val="22"/>
          <w:szCs w:val="22"/>
        </w:rPr>
        <w:t>Cremosano</w:t>
      </w:r>
      <w:r w:rsidRPr="00010A32">
        <w:rPr>
          <w:rFonts w:ascii="Cambria" w:hAnsi="Cambria"/>
          <w:sz w:val="22"/>
          <w:szCs w:val="22"/>
        </w:rPr>
        <w:t xml:space="preserve"> può attivare procedure valutative per la progressione verticale riservate al personale di ruolo, fermo restando il possesso dei requisiti previsti dalla normativa vigente in merito</w:t>
      </w:r>
      <w:r w:rsidR="001D1473" w:rsidRPr="00FE00C7">
        <w:rPr>
          <w:rFonts w:ascii="Cambria" w:hAnsi="Cambria"/>
          <w:sz w:val="22"/>
          <w:szCs w:val="22"/>
        </w:rPr>
        <w:t>.</w:t>
      </w:r>
    </w:p>
    <w:p w:rsidR="00AB3F2E" w:rsidRPr="00FE00C7" w:rsidRDefault="00AB3F2E" w:rsidP="00AB3F2E">
      <w:pPr>
        <w:autoSpaceDE w:val="0"/>
        <w:autoSpaceDN w:val="0"/>
        <w:adjustRightInd w:val="0"/>
        <w:jc w:val="both"/>
        <w:rPr>
          <w:rFonts w:ascii="Cambria" w:hAnsi="Cambria"/>
          <w:sz w:val="22"/>
          <w:szCs w:val="22"/>
        </w:rPr>
      </w:pPr>
    </w:p>
    <w:p w:rsidR="00C8787D" w:rsidRPr="00360625" w:rsidRDefault="00C8787D" w:rsidP="00C8787D">
      <w:pPr>
        <w:pStyle w:val="Corpodeltesto22"/>
        <w:jc w:val="center"/>
        <w:rPr>
          <w:rFonts w:ascii="Cambria" w:hAnsi="Cambria"/>
          <w:b/>
          <w:sz w:val="22"/>
          <w:szCs w:val="22"/>
        </w:rPr>
      </w:pPr>
    </w:p>
    <w:p w:rsidR="00C8787D" w:rsidRPr="00B77B13" w:rsidRDefault="00C8787D" w:rsidP="00C8787D">
      <w:pPr>
        <w:pStyle w:val="Corpodeltesto22"/>
        <w:jc w:val="center"/>
        <w:rPr>
          <w:rFonts w:ascii="Cambria" w:hAnsi="Cambria"/>
          <w:b/>
          <w:bCs/>
          <w:sz w:val="28"/>
          <w:szCs w:val="28"/>
        </w:rPr>
      </w:pPr>
      <w:r w:rsidRPr="00B77B13">
        <w:rPr>
          <w:rFonts w:ascii="Cambria" w:hAnsi="Cambria"/>
          <w:b/>
          <w:bCs/>
          <w:sz w:val="28"/>
          <w:szCs w:val="28"/>
        </w:rPr>
        <w:t>Art. 2</w:t>
      </w:r>
    </w:p>
    <w:p w:rsidR="00C8787D" w:rsidRPr="00B77B13" w:rsidRDefault="00010A32" w:rsidP="00C8787D">
      <w:pPr>
        <w:pStyle w:val="Corpodeltesto22"/>
        <w:jc w:val="center"/>
        <w:rPr>
          <w:rFonts w:ascii="Cambria" w:hAnsi="Cambria"/>
          <w:b/>
          <w:bCs/>
          <w:sz w:val="28"/>
          <w:szCs w:val="28"/>
        </w:rPr>
      </w:pPr>
      <w:r>
        <w:rPr>
          <w:rFonts w:ascii="Cambria" w:hAnsi="Cambria"/>
          <w:b/>
          <w:bCs/>
          <w:sz w:val="28"/>
          <w:szCs w:val="28"/>
        </w:rPr>
        <w:t>Oggetto</w:t>
      </w:r>
    </w:p>
    <w:p w:rsidR="00C8787D" w:rsidRPr="00360625" w:rsidRDefault="00C8787D" w:rsidP="00C8787D">
      <w:pPr>
        <w:pStyle w:val="Corpodeltesto22"/>
        <w:jc w:val="center"/>
        <w:rPr>
          <w:rFonts w:ascii="Cambria" w:hAnsi="Cambria"/>
          <w:b/>
          <w:bCs/>
          <w:sz w:val="22"/>
          <w:szCs w:val="22"/>
        </w:rPr>
      </w:pPr>
    </w:p>
    <w:p w:rsidR="00010A32" w:rsidRDefault="00010A32" w:rsidP="002844BB">
      <w:pPr>
        <w:pStyle w:val="Paragrafoelenco"/>
        <w:numPr>
          <w:ilvl w:val="0"/>
          <w:numId w:val="5"/>
        </w:numPr>
        <w:jc w:val="both"/>
      </w:pPr>
      <w:r w:rsidRPr="00010A32">
        <w:rPr>
          <w:rFonts w:ascii="Cambria" w:hAnsi="Cambria"/>
          <w:sz w:val="22"/>
          <w:szCs w:val="22"/>
        </w:rPr>
        <w:t>Il presente Regolamento disciplina, nel rispetto delle norme legislative e contrattuali, le procedure valutative per le progressioni di carriera riservate al personale dipendente mediante passaggio all’Area superiore in applicazione delle previsioni di cui all’art. 52, comma 1 bis, del decreto legislativo 30 marzo 200</w:t>
      </w:r>
      <w:r w:rsidR="00116E8F">
        <w:rPr>
          <w:rFonts w:ascii="Cambria" w:hAnsi="Cambria"/>
          <w:sz w:val="22"/>
          <w:szCs w:val="22"/>
        </w:rPr>
        <w:t>1, n°</w:t>
      </w:r>
      <w:r w:rsidRPr="00010A32">
        <w:rPr>
          <w:rFonts w:ascii="Cambria" w:hAnsi="Cambria"/>
          <w:sz w:val="22"/>
          <w:szCs w:val="22"/>
        </w:rPr>
        <w:t xml:space="preserve">165, e </w:t>
      </w:r>
      <w:proofErr w:type="spellStart"/>
      <w:r w:rsidRPr="00010A32">
        <w:rPr>
          <w:rFonts w:ascii="Cambria" w:hAnsi="Cambria"/>
          <w:sz w:val="22"/>
          <w:szCs w:val="22"/>
        </w:rPr>
        <w:t>s.m.i.</w:t>
      </w:r>
      <w:proofErr w:type="spellEnd"/>
      <w:r w:rsidRPr="00010A32">
        <w:rPr>
          <w:rFonts w:ascii="Cambria" w:hAnsi="Cambria"/>
          <w:sz w:val="22"/>
          <w:szCs w:val="22"/>
        </w:rPr>
        <w:t xml:space="preserve"> e del CCNL 16 novembre 2022 relativo al triennio 2019 -2021. A tale proposito ai sensi dell’ar</w:t>
      </w:r>
      <w:r w:rsidR="00EC7D5D">
        <w:rPr>
          <w:rFonts w:ascii="Cambria" w:hAnsi="Cambria"/>
          <w:sz w:val="22"/>
          <w:szCs w:val="22"/>
        </w:rPr>
        <w:t>t. 13, comma 6 del predetto CCNL</w:t>
      </w:r>
      <w:r w:rsidR="002844BB">
        <w:rPr>
          <w:rFonts w:ascii="Cambria" w:hAnsi="Cambria"/>
          <w:sz w:val="22"/>
          <w:szCs w:val="22"/>
        </w:rPr>
        <w:t>, i</w:t>
      </w:r>
      <w:r w:rsidRPr="002844BB">
        <w:rPr>
          <w:rFonts w:ascii="Cambria" w:hAnsi="Cambria"/>
          <w:sz w:val="22"/>
          <w:szCs w:val="22"/>
        </w:rPr>
        <w:t>n fase di prima applicazione del nuovo ordinamento professionale e, comunque, entro il termine del 31 dicembre 2025, la progressione tra le Aree può aver luogo</w:t>
      </w:r>
      <w:r w:rsidR="00A4376A">
        <w:rPr>
          <w:rFonts w:ascii="Cambria" w:hAnsi="Cambria"/>
          <w:sz w:val="22"/>
          <w:szCs w:val="22"/>
        </w:rPr>
        <w:t xml:space="preserve"> anche</w:t>
      </w:r>
      <w:r w:rsidRPr="002844BB">
        <w:rPr>
          <w:rFonts w:ascii="Cambria" w:hAnsi="Cambria"/>
          <w:sz w:val="22"/>
          <w:szCs w:val="22"/>
        </w:rPr>
        <w:t xml:space="preserve"> con procedure valutative cui sono ammessi i dipendenti in servizio in posses</w:t>
      </w:r>
      <w:r w:rsidR="00E532D3" w:rsidRPr="002844BB">
        <w:rPr>
          <w:rFonts w:ascii="Cambria" w:hAnsi="Cambria"/>
          <w:sz w:val="22"/>
          <w:szCs w:val="22"/>
        </w:rPr>
        <w:t xml:space="preserve">so dei requisiti indicati nella </w:t>
      </w:r>
      <w:r w:rsidRPr="002844BB">
        <w:rPr>
          <w:rFonts w:ascii="Cambria" w:hAnsi="Cambria"/>
          <w:sz w:val="22"/>
          <w:szCs w:val="22"/>
        </w:rPr>
        <w:t>Tabella C di Corrispondenza</w:t>
      </w:r>
      <w:r w:rsidR="00A4376A">
        <w:rPr>
          <w:rFonts w:ascii="Cambria" w:hAnsi="Cambria"/>
          <w:sz w:val="22"/>
          <w:szCs w:val="22"/>
        </w:rPr>
        <w:t>,</w:t>
      </w:r>
      <w:r w:rsidRPr="002844BB">
        <w:rPr>
          <w:rFonts w:ascii="Cambria" w:hAnsi="Cambria"/>
          <w:sz w:val="22"/>
          <w:szCs w:val="22"/>
        </w:rPr>
        <w:t xml:space="preserve"> allegata al più volte citato CCNL</w:t>
      </w:r>
      <w:r w:rsidRPr="002844BB">
        <w:rPr>
          <w:color w:val="000009"/>
        </w:rPr>
        <w:t>.</w:t>
      </w:r>
    </w:p>
    <w:p w:rsidR="00AB4D42" w:rsidRDefault="00AB4D42" w:rsidP="00AB3F2E">
      <w:pPr>
        <w:jc w:val="center"/>
      </w:pPr>
    </w:p>
    <w:p w:rsidR="00116E8F" w:rsidRPr="00AB3F2E" w:rsidRDefault="00116E8F" w:rsidP="00AB3F2E">
      <w:pPr>
        <w:jc w:val="center"/>
      </w:pPr>
    </w:p>
    <w:p w:rsidR="00C8787D" w:rsidRPr="00B77B13" w:rsidRDefault="00C8787D" w:rsidP="00C8787D">
      <w:pPr>
        <w:pStyle w:val="Corpodeltesto22"/>
        <w:jc w:val="center"/>
        <w:rPr>
          <w:rFonts w:ascii="Cambria" w:hAnsi="Cambria"/>
          <w:b/>
          <w:bCs/>
          <w:sz w:val="28"/>
          <w:szCs w:val="28"/>
        </w:rPr>
      </w:pPr>
      <w:r w:rsidRPr="00B77B13">
        <w:rPr>
          <w:rFonts w:ascii="Cambria" w:hAnsi="Cambria"/>
          <w:b/>
          <w:bCs/>
          <w:sz w:val="28"/>
          <w:szCs w:val="28"/>
        </w:rPr>
        <w:t>Art. 3</w:t>
      </w:r>
    </w:p>
    <w:p w:rsidR="00C8787D" w:rsidRPr="00B77B13" w:rsidRDefault="00010A32" w:rsidP="00C8787D">
      <w:pPr>
        <w:pStyle w:val="Corpodeltesto22"/>
        <w:jc w:val="center"/>
        <w:rPr>
          <w:rFonts w:ascii="Cambria" w:hAnsi="Cambria"/>
          <w:b/>
          <w:bCs/>
          <w:sz w:val="28"/>
          <w:szCs w:val="28"/>
        </w:rPr>
      </w:pPr>
      <w:r>
        <w:rPr>
          <w:rFonts w:ascii="Cambria" w:hAnsi="Cambria"/>
          <w:b/>
          <w:bCs/>
          <w:sz w:val="28"/>
          <w:szCs w:val="28"/>
        </w:rPr>
        <w:t>Definizione della procedura valutativa</w:t>
      </w:r>
    </w:p>
    <w:p w:rsidR="00C8787D" w:rsidRPr="00360625" w:rsidRDefault="00C8787D" w:rsidP="00C8787D">
      <w:pPr>
        <w:pStyle w:val="Corpodeltesto22"/>
        <w:jc w:val="center"/>
        <w:rPr>
          <w:rFonts w:ascii="Cambria" w:hAnsi="Cambria"/>
          <w:b/>
          <w:bCs/>
          <w:sz w:val="22"/>
          <w:szCs w:val="22"/>
        </w:rPr>
      </w:pPr>
    </w:p>
    <w:p w:rsidR="00010A32" w:rsidRPr="00010A32" w:rsidRDefault="00010A32" w:rsidP="002E68F5">
      <w:pPr>
        <w:pStyle w:val="Paragrafoelenco"/>
        <w:numPr>
          <w:ilvl w:val="0"/>
          <w:numId w:val="2"/>
        </w:numPr>
        <w:suppressAutoHyphens w:val="0"/>
        <w:spacing w:after="160" w:line="259" w:lineRule="auto"/>
        <w:contextualSpacing/>
        <w:jc w:val="both"/>
        <w:rPr>
          <w:rFonts w:ascii="Cambria" w:hAnsi="Cambria"/>
          <w:sz w:val="22"/>
          <w:szCs w:val="22"/>
        </w:rPr>
      </w:pPr>
      <w:r w:rsidRPr="00010A32">
        <w:rPr>
          <w:rFonts w:ascii="Cambria" w:hAnsi="Cambria"/>
          <w:sz w:val="22"/>
          <w:szCs w:val="22"/>
        </w:rPr>
        <w:t>La Giunta Comunale individua, in sede di approvazione del piano</w:t>
      </w:r>
      <w:r w:rsidR="001338ED">
        <w:rPr>
          <w:rFonts w:ascii="Cambria" w:hAnsi="Cambria"/>
          <w:sz w:val="22"/>
          <w:szCs w:val="22"/>
        </w:rPr>
        <w:t xml:space="preserve"> integrato di attività e organizzazione</w:t>
      </w:r>
      <w:r w:rsidRPr="00010A32">
        <w:rPr>
          <w:rFonts w:ascii="Cambria" w:hAnsi="Cambria"/>
          <w:sz w:val="22"/>
          <w:szCs w:val="22"/>
        </w:rPr>
        <w:t xml:space="preserve">, i posti che devono essere coperti mediante procedure valutative interne. In particolare, l’effettuazione di ciascuna progressione di carriera è stabilita dall’Amministrazione, mediante specifica e motivata previsione negli strumenti di programmazione e nel limite della quota massima prevista dalla normativa, con riferimento alla medesima Area, di cui si prevede la copertura entro la </w:t>
      </w:r>
      <w:r w:rsidR="00E532D3">
        <w:rPr>
          <w:rFonts w:ascii="Cambria" w:hAnsi="Cambria"/>
          <w:sz w:val="22"/>
          <w:szCs w:val="22"/>
        </w:rPr>
        <w:t xml:space="preserve">durata della </w:t>
      </w:r>
      <w:r w:rsidRPr="00010A32">
        <w:rPr>
          <w:rFonts w:ascii="Cambria" w:hAnsi="Cambria"/>
          <w:sz w:val="22"/>
          <w:szCs w:val="22"/>
        </w:rPr>
        <w:t>programmazione stessa</w:t>
      </w:r>
      <w:r w:rsidR="00116E8F">
        <w:rPr>
          <w:rFonts w:ascii="Cambria" w:hAnsi="Cambria"/>
          <w:sz w:val="22"/>
          <w:szCs w:val="22"/>
        </w:rPr>
        <w:t>;</w:t>
      </w:r>
    </w:p>
    <w:p w:rsidR="00010A32" w:rsidRPr="00010A32" w:rsidRDefault="00010A32" w:rsidP="002E68F5">
      <w:pPr>
        <w:pStyle w:val="Paragrafoelenco"/>
        <w:numPr>
          <w:ilvl w:val="0"/>
          <w:numId w:val="2"/>
        </w:numPr>
        <w:suppressAutoHyphens w:val="0"/>
        <w:spacing w:after="160" w:line="259" w:lineRule="auto"/>
        <w:contextualSpacing/>
        <w:jc w:val="both"/>
        <w:rPr>
          <w:rFonts w:ascii="Cambria" w:hAnsi="Cambria"/>
          <w:sz w:val="22"/>
          <w:szCs w:val="22"/>
        </w:rPr>
      </w:pPr>
      <w:r w:rsidRPr="00010A32">
        <w:rPr>
          <w:rFonts w:ascii="Cambria" w:hAnsi="Cambria"/>
          <w:sz w:val="22"/>
          <w:szCs w:val="22"/>
        </w:rPr>
        <w:t xml:space="preserve">Il </w:t>
      </w:r>
      <w:r w:rsidR="00116E8F">
        <w:rPr>
          <w:rFonts w:ascii="Cambria" w:hAnsi="Cambria"/>
          <w:sz w:val="22"/>
          <w:szCs w:val="22"/>
        </w:rPr>
        <w:t>Segretario Comunale</w:t>
      </w:r>
      <w:r w:rsidRPr="00010A32">
        <w:rPr>
          <w:rFonts w:ascii="Cambria" w:hAnsi="Cambria"/>
          <w:sz w:val="22"/>
          <w:szCs w:val="22"/>
        </w:rPr>
        <w:t>, secondo le previsioni regolamentari, dispone, in esecuzione delle direttive dell’Amministrazione, l’emanazione di un Avviso di indizione della procedura per l’effettuazione delle progressioni di carriera, contenente l’indicazione dei requisiti di partecipazione, dei criteri o parametri di composizione della graduatoria di merito e delle modalità e tempi di presentazione delle istanze da parte dei dipendenti</w:t>
      </w:r>
      <w:r w:rsidR="00116E8F">
        <w:rPr>
          <w:rFonts w:ascii="Cambria" w:hAnsi="Cambria"/>
          <w:sz w:val="22"/>
          <w:szCs w:val="22"/>
        </w:rPr>
        <w:t>;</w:t>
      </w:r>
    </w:p>
    <w:p w:rsidR="00116E8F" w:rsidRPr="00116E8F" w:rsidRDefault="00010A32" w:rsidP="002E68F5">
      <w:pPr>
        <w:pStyle w:val="Paragrafoelenco"/>
        <w:numPr>
          <w:ilvl w:val="0"/>
          <w:numId w:val="2"/>
        </w:numPr>
        <w:suppressAutoHyphens w:val="0"/>
        <w:spacing w:after="160" w:line="259" w:lineRule="auto"/>
        <w:contextualSpacing/>
        <w:jc w:val="both"/>
        <w:rPr>
          <w:rFonts w:ascii="Cambria" w:hAnsi="Cambria"/>
          <w:b/>
          <w:sz w:val="22"/>
          <w:szCs w:val="22"/>
        </w:rPr>
      </w:pPr>
      <w:r w:rsidRPr="00010A32">
        <w:rPr>
          <w:rFonts w:ascii="Cambria" w:hAnsi="Cambria"/>
          <w:sz w:val="22"/>
          <w:szCs w:val="22"/>
        </w:rPr>
        <w:t>Il sistema di progressione verticale si concretizza in una verifica dell’acquisizione di competenze e capacità atte a svolgere le attività di un diverso profilo professionale corrispondente ad inquadramento giuridico in Area superiore, in cui mutino le responsabilità, le relazioni, la complessità e il contenuto delle prestazioni</w:t>
      </w:r>
      <w:r w:rsidR="00116E8F">
        <w:rPr>
          <w:rFonts w:ascii="Cambria" w:hAnsi="Cambria"/>
          <w:sz w:val="22"/>
          <w:szCs w:val="22"/>
        </w:rPr>
        <w:t>;</w:t>
      </w:r>
    </w:p>
    <w:p w:rsidR="00010A32" w:rsidRPr="00010A32" w:rsidRDefault="00010A32" w:rsidP="002E68F5">
      <w:pPr>
        <w:pStyle w:val="Paragrafoelenco"/>
        <w:numPr>
          <w:ilvl w:val="0"/>
          <w:numId w:val="2"/>
        </w:numPr>
        <w:suppressAutoHyphens w:val="0"/>
        <w:spacing w:after="160" w:line="259" w:lineRule="auto"/>
        <w:contextualSpacing/>
        <w:jc w:val="both"/>
        <w:rPr>
          <w:rFonts w:ascii="Cambria" w:hAnsi="Cambria"/>
          <w:b/>
          <w:sz w:val="22"/>
          <w:szCs w:val="22"/>
        </w:rPr>
      </w:pPr>
      <w:r w:rsidRPr="00010A32">
        <w:rPr>
          <w:rFonts w:ascii="Cambria" w:hAnsi="Cambria"/>
          <w:sz w:val="22"/>
          <w:szCs w:val="22"/>
        </w:rPr>
        <w:t>La progressione di carriera viene attribuita al dipendente meglio classificato in graduatoria agli esiti della definizione di una procedura valutativa, a cura di una Commissione appositamente nominata, in conformità ai requisiti, ai criteri e alla procedura definiti dalla fonte normativa e dal presente Regolamento.</w:t>
      </w:r>
    </w:p>
    <w:p w:rsidR="00AB4D42" w:rsidRPr="006C4F8C" w:rsidRDefault="00AB4D42" w:rsidP="00010A32">
      <w:pPr>
        <w:pStyle w:val="Paragrafoelenco"/>
        <w:suppressAutoHyphens w:val="0"/>
        <w:spacing w:after="160" w:line="259" w:lineRule="auto"/>
        <w:ind w:left="720"/>
        <w:contextualSpacing/>
        <w:jc w:val="both"/>
        <w:rPr>
          <w:rFonts w:ascii="Cambria" w:hAnsi="Cambria"/>
          <w:sz w:val="22"/>
          <w:szCs w:val="22"/>
        </w:rPr>
      </w:pPr>
    </w:p>
    <w:p w:rsidR="00AB32AA" w:rsidRPr="00360625" w:rsidRDefault="00AB3F2E" w:rsidP="00AB3F2E">
      <w:pPr>
        <w:tabs>
          <w:tab w:val="left" w:pos="8160"/>
        </w:tabs>
        <w:rPr>
          <w:rFonts w:ascii="Cambria" w:hAnsi="Cambria"/>
          <w:b/>
          <w:sz w:val="22"/>
          <w:szCs w:val="22"/>
        </w:rPr>
      </w:pPr>
      <w:r>
        <w:rPr>
          <w:rFonts w:ascii="Cambria" w:hAnsi="Cambria"/>
          <w:b/>
          <w:sz w:val="22"/>
          <w:szCs w:val="22"/>
        </w:rPr>
        <w:tab/>
      </w:r>
    </w:p>
    <w:p w:rsidR="00C8787D" w:rsidRPr="00B77B13" w:rsidRDefault="00C8787D" w:rsidP="00C8787D">
      <w:pPr>
        <w:pStyle w:val="Titolo4"/>
        <w:tabs>
          <w:tab w:val="clear" w:pos="3969"/>
          <w:tab w:val="left" w:pos="2127"/>
        </w:tabs>
        <w:rPr>
          <w:rFonts w:ascii="Cambria" w:hAnsi="Cambria"/>
          <w:b/>
          <w:bCs/>
          <w:sz w:val="28"/>
          <w:szCs w:val="28"/>
        </w:rPr>
      </w:pPr>
      <w:r w:rsidRPr="00B77B13">
        <w:rPr>
          <w:rFonts w:ascii="Cambria" w:hAnsi="Cambria"/>
          <w:b/>
          <w:bCs/>
          <w:sz w:val="28"/>
          <w:szCs w:val="28"/>
        </w:rPr>
        <w:t>Art. 4</w:t>
      </w:r>
    </w:p>
    <w:p w:rsidR="00C8787D" w:rsidRPr="00360625" w:rsidRDefault="00010A32" w:rsidP="00C8787D">
      <w:pPr>
        <w:tabs>
          <w:tab w:val="left" w:pos="2127"/>
        </w:tabs>
        <w:jc w:val="center"/>
        <w:rPr>
          <w:rFonts w:ascii="Cambria" w:hAnsi="Cambria"/>
          <w:b/>
          <w:bCs/>
          <w:sz w:val="22"/>
          <w:szCs w:val="22"/>
        </w:rPr>
      </w:pPr>
      <w:r>
        <w:rPr>
          <w:rFonts w:ascii="Cambria" w:hAnsi="Cambria"/>
          <w:b/>
          <w:bCs/>
          <w:sz w:val="28"/>
          <w:szCs w:val="28"/>
        </w:rPr>
        <w:t xml:space="preserve">Avviso </w:t>
      </w:r>
    </w:p>
    <w:p w:rsidR="00C8787D" w:rsidRPr="00360625" w:rsidRDefault="00C8787D" w:rsidP="00C8787D">
      <w:pPr>
        <w:tabs>
          <w:tab w:val="left" w:pos="2127"/>
        </w:tabs>
        <w:rPr>
          <w:rFonts w:ascii="Cambria" w:hAnsi="Cambria"/>
          <w:bCs/>
          <w:sz w:val="22"/>
          <w:szCs w:val="22"/>
        </w:rPr>
      </w:pPr>
    </w:p>
    <w:p w:rsidR="00B31B17" w:rsidRDefault="00010A32" w:rsidP="002E68F5">
      <w:pPr>
        <w:pStyle w:val="Paragrafoelenco"/>
        <w:numPr>
          <w:ilvl w:val="0"/>
          <w:numId w:val="3"/>
        </w:numPr>
        <w:suppressAutoHyphens w:val="0"/>
        <w:spacing w:after="160" w:line="259" w:lineRule="auto"/>
        <w:contextualSpacing/>
        <w:jc w:val="both"/>
        <w:rPr>
          <w:rFonts w:ascii="Cambria" w:hAnsi="Cambria"/>
          <w:sz w:val="22"/>
          <w:szCs w:val="22"/>
        </w:rPr>
      </w:pPr>
      <w:r w:rsidRPr="00010A32">
        <w:rPr>
          <w:rFonts w:ascii="Cambria" w:hAnsi="Cambria"/>
          <w:sz w:val="22"/>
          <w:szCs w:val="22"/>
        </w:rPr>
        <w:t xml:space="preserve">L’Avviso viene pubblicato sul sito istituzionale dell’Ente e all’albo pretorio per 15 giorni consecutivi. Tale pubblicazione assolve integralmente alle esigenze di pubblicità della procedura. L’Avviso viene, altresì, divulgato e portato a conoscenza dei dipendenti tramite i canali istituzionali. Il termine per la </w:t>
      </w:r>
      <w:r w:rsidRPr="00010A32">
        <w:rPr>
          <w:rFonts w:ascii="Cambria" w:hAnsi="Cambria"/>
          <w:sz w:val="22"/>
          <w:szCs w:val="22"/>
        </w:rPr>
        <w:lastRenderedPageBreak/>
        <w:t>presentazione delle domande, indicato nell’Avviso, viene previsto al 15 giorno successivo alla pubblicazione dello stesso.</w:t>
      </w:r>
    </w:p>
    <w:p w:rsidR="00010A32" w:rsidRPr="00010A32" w:rsidRDefault="00010A32" w:rsidP="00010A32">
      <w:pPr>
        <w:pStyle w:val="Paragrafoelenco"/>
        <w:suppressAutoHyphens w:val="0"/>
        <w:spacing w:after="160" w:line="259" w:lineRule="auto"/>
        <w:ind w:left="720"/>
        <w:contextualSpacing/>
        <w:jc w:val="both"/>
        <w:rPr>
          <w:rFonts w:ascii="Cambria" w:hAnsi="Cambria"/>
          <w:sz w:val="22"/>
          <w:szCs w:val="22"/>
        </w:rPr>
      </w:pPr>
    </w:p>
    <w:p w:rsidR="00C8787D" w:rsidRPr="00B77B13" w:rsidRDefault="00C8787D" w:rsidP="00C8787D">
      <w:pPr>
        <w:pStyle w:val="Titolo4"/>
        <w:tabs>
          <w:tab w:val="clear" w:pos="3969"/>
          <w:tab w:val="left" w:pos="2127"/>
        </w:tabs>
        <w:rPr>
          <w:rFonts w:ascii="Cambria" w:hAnsi="Cambria"/>
          <w:b/>
          <w:bCs/>
          <w:sz w:val="28"/>
          <w:szCs w:val="28"/>
        </w:rPr>
      </w:pPr>
      <w:r w:rsidRPr="00B77B13">
        <w:rPr>
          <w:rFonts w:ascii="Cambria" w:hAnsi="Cambria"/>
          <w:b/>
          <w:bCs/>
          <w:sz w:val="28"/>
          <w:szCs w:val="28"/>
        </w:rPr>
        <w:t>Art. 5</w:t>
      </w:r>
    </w:p>
    <w:p w:rsidR="00C8787D" w:rsidRPr="00B77B13" w:rsidRDefault="00010A32" w:rsidP="00C8787D">
      <w:pPr>
        <w:pStyle w:val="Titolo4"/>
        <w:tabs>
          <w:tab w:val="clear" w:pos="3969"/>
          <w:tab w:val="left" w:pos="2127"/>
        </w:tabs>
        <w:rPr>
          <w:rFonts w:ascii="Cambria" w:hAnsi="Cambria"/>
          <w:sz w:val="28"/>
          <w:szCs w:val="28"/>
        </w:rPr>
      </w:pPr>
      <w:r>
        <w:rPr>
          <w:rFonts w:ascii="Cambria" w:hAnsi="Cambria"/>
          <w:b/>
          <w:bCs/>
          <w:sz w:val="28"/>
          <w:szCs w:val="28"/>
        </w:rPr>
        <w:t>Partecipanti</w:t>
      </w:r>
    </w:p>
    <w:p w:rsidR="00C8787D" w:rsidRPr="00360625" w:rsidRDefault="00C8787D" w:rsidP="00C8787D">
      <w:pPr>
        <w:tabs>
          <w:tab w:val="left" w:pos="2127"/>
        </w:tabs>
        <w:jc w:val="both"/>
        <w:rPr>
          <w:rFonts w:ascii="Cambria" w:hAnsi="Cambria"/>
          <w:sz w:val="22"/>
          <w:szCs w:val="22"/>
        </w:rPr>
      </w:pPr>
    </w:p>
    <w:p w:rsidR="00010A32" w:rsidRDefault="00010A32" w:rsidP="002E68F5">
      <w:pPr>
        <w:pStyle w:val="Paragrafoelenco"/>
        <w:numPr>
          <w:ilvl w:val="0"/>
          <w:numId w:val="7"/>
        </w:numPr>
        <w:suppressAutoHyphens w:val="0"/>
        <w:spacing w:after="160" w:line="259" w:lineRule="auto"/>
        <w:contextualSpacing/>
        <w:jc w:val="both"/>
        <w:rPr>
          <w:rFonts w:ascii="Cambria" w:hAnsi="Cambria"/>
          <w:sz w:val="22"/>
          <w:szCs w:val="22"/>
        </w:rPr>
      </w:pPr>
      <w:r w:rsidRPr="00010A32">
        <w:rPr>
          <w:rFonts w:ascii="Cambria" w:hAnsi="Cambria"/>
          <w:sz w:val="22"/>
          <w:szCs w:val="22"/>
        </w:rPr>
        <w:t>Il dipendente che intende partecipare alla procedura presenta istanza a ciò finalizzata secondo le modalità previste nell’Avviso. L’istanza contiene la puntuale indicazione dei requisiti e degli eventuali titoli posseduti dal dipendente in quanto utili alla partecipazione alla procedura</w:t>
      </w:r>
      <w:r w:rsidR="00CC4798">
        <w:rPr>
          <w:rFonts w:ascii="Cambria" w:hAnsi="Cambria"/>
          <w:sz w:val="22"/>
          <w:szCs w:val="22"/>
        </w:rPr>
        <w:t>. È responsabilità del dipendente la completezza dei dati forniti ai fini della valutazione;</w:t>
      </w:r>
    </w:p>
    <w:p w:rsidR="006D1B57" w:rsidRDefault="00010A32" w:rsidP="002E68F5">
      <w:pPr>
        <w:pStyle w:val="Paragrafoelenco"/>
        <w:numPr>
          <w:ilvl w:val="0"/>
          <w:numId w:val="7"/>
        </w:numPr>
        <w:suppressAutoHyphens w:val="0"/>
        <w:spacing w:after="160" w:line="259" w:lineRule="auto"/>
        <w:contextualSpacing/>
        <w:jc w:val="both"/>
        <w:rPr>
          <w:rFonts w:ascii="Cambria" w:hAnsi="Cambria"/>
          <w:sz w:val="22"/>
          <w:szCs w:val="22"/>
        </w:rPr>
      </w:pPr>
      <w:r w:rsidRPr="00010A32">
        <w:rPr>
          <w:rFonts w:ascii="Cambria" w:hAnsi="Cambria"/>
          <w:sz w:val="22"/>
          <w:szCs w:val="22"/>
        </w:rPr>
        <w:t>Possono partecipare alla procedura per beneficiare della progressione di carriera i dipendenti a tempo indeterminato che siano in servizio attivo presso l’Ente alla data di avvio della procedura nonc</w:t>
      </w:r>
      <w:r w:rsidR="00116E8F">
        <w:rPr>
          <w:rFonts w:ascii="Cambria" w:hAnsi="Cambria"/>
          <w:sz w:val="22"/>
          <w:szCs w:val="22"/>
        </w:rPr>
        <w:t>hé alla data di sua conclusione;</w:t>
      </w:r>
    </w:p>
    <w:p w:rsidR="00010A32" w:rsidRPr="006D1B57" w:rsidRDefault="006D1B57" w:rsidP="002E68F5">
      <w:pPr>
        <w:pStyle w:val="Paragrafoelenco"/>
        <w:numPr>
          <w:ilvl w:val="0"/>
          <w:numId w:val="7"/>
        </w:numPr>
        <w:suppressAutoHyphens w:val="0"/>
        <w:spacing w:after="160" w:line="259" w:lineRule="auto"/>
        <w:contextualSpacing/>
        <w:jc w:val="both"/>
        <w:rPr>
          <w:rFonts w:ascii="Cambria" w:hAnsi="Cambria"/>
          <w:sz w:val="22"/>
          <w:szCs w:val="22"/>
        </w:rPr>
      </w:pPr>
      <w:r w:rsidRPr="006D1B57">
        <w:rPr>
          <w:rFonts w:ascii="Cambria" w:hAnsi="Cambria"/>
          <w:sz w:val="22"/>
          <w:szCs w:val="22"/>
        </w:rPr>
        <w:t>I dipendenti provenienti da altra amministrazione mediante trasferimento per mobilità nell’arco temporale del triennio precedente alla procedura, rilevante ai fini della valutazione positiva delle performance, possono presentare istanza di partecipazione. Le valutazioni ottenute dai dipendenti presso terze amministrazioni vengono aritmeticamente parametrate, se espresse in scala differente, secondo le modalità di attribuzione dei punteggi previste nell’ente dal vigente sistema di valutazione delle performance.</w:t>
      </w:r>
    </w:p>
    <w:p w:rsidR="00093423" w:rsidRPr="00B77B13" w:rsidRDefault="00093423" w:rsidP="00093423">
      <w:pPr>
        <w:pStyle w:val="Titolo4"/>
        <w:tabs>
          <w:tab w:val="clear" w:pos="3969"/>
          <w:tab w:val="left" w:pos="2127"/>
        </w:tabs>
        <w:rPr>
          <w:rFonts w:ascii="Cambria" w:hAnsi="Cambria"/>
          <w:b/>
          <w:bCs/>
          <w:sz w:val="28"/>
          <w:szCs w:val="28"/>
        </w:rPr>
      </w:pPr>
      <w:r>
        <w:rPr>
          <w:rFonts w:ascii="Cambria" w:hAnsi="Cambria"/>
          <w:b/>
          <w:bCs/>
          <w:sz w:val="28"/>
          <w:szCs w:val="28"/>
        </w:rPr>
        <w:t>Art. 6</w:t>
      </w:r>
    </w:p>
    <w:p w:rsidR="00093423" w:rsidRPr="00B77B13" w:rsidRDefault="00010A32" w:rsidP="00093423">
      <w:pPr>
        <w:pStyle w:val="Titolo4"/>
        <w:tabs>
          <w:tab w:val="clear" w:pos="3969"/>
          <w:tab w:val="left" w:pos="2127"/>
        </w:tabs>
        <w:rPr>
          <w:rFonts w:ascii="Cambria" w:hAnsi="Cambria"/>
          <w:sz w:val="28"/>
          <w:szCs w:val="28"/>
        </w:rPr>
      </w:pPr>
      <w:r>
        <w:rPr>
          <w:rFonts w:ascii="Cambria" w:hAnsi="Cambria"/>
          <w:b/>
          <w:bCs/>
          <w:sz w:val="28"/>
          <w:szCs w:val="28"/>
        </w:rPr>
        <w:t>Requisiti richiesti</w:t>
      </w:r>
    </w:p>
    <w:p w:rsidR="00093423" w:rsidRDefault="00093423" w:rsidP="00093423">
      <w:pPr>
        <w:suppressAutoHyphens w:val="0"/>
        <w:spacing w:after="160" w:line="259" w:lineRule="auto"/>
        <w:contextualSpacing/>
        <w:jc w:val="both"/>
        <w:rPr>
          <w:rFonts w:ascii="Cambria" w:hAnsi="Cambria"/>
          <w:sz w:val="22"/>
          <w:szCs w:val="22"/>
        </w:rPr>
      </w:pPr>
    </w:p>
    <w:p w:rsidR="00010A32" w:rsidRDefault="00010A32" w:rsidP="002E68F5">
      <w:pPr>
        <w:pStyle w:val="Paragrafoelenco"/>
        <w:numPr>
          <w:ilvl w:val="0"/>
          <w:numId w:val="8"/>
        </w:numPr>
        <w:suppressAutoHyphens w:val="0"/>
        <w:spacing w:after="160" w:line="259" w:lineRule="auto"/>
        <w:contextualSpacing/>
        <w:jc w:val="both"/>
        <w:rPr>
          <w:rFonts w:ascii="Cambria" w:hAnsi="Cambria"/>
          <w:sz w:val="22"/>
          <w:szCs w:val="22"/>
        </w:rPr>
      </w:pPr>
      <w:r w:rsidRPr="00010A32">
        <w:rPr>
          <w:rFonts w:ascii="Cambria" w:hAnsi="Cambria"/>
          <w:sz w:val="22"/>
          <w:szCs w:val="22"/>
        </w:rPr>
        <w:t>Tutti i requisiti per partecipare debbono essere posseduti alla data di scadenza del termine per la parteci</w:t>
      </w:r>
      <w:r w:rsidR="00EC7D5D">
        <w:rPr>
          <w:rFonts w:ascii="Cambria" w:hAnsi="Cambria"/>
          <w:sz w:val="22"/>
          <w:szCs w:val="22"/>
        </w:rPr>
        <w:t>pazione da parte del dipendente</w:t>
      </w:r>
      <w:r w:rsidR="00E532D3">
        <w:rPr>
          <w:rFonts w:ascii="Cambria" w:hAnsi="Cambria"/>
          <w:sz w:val="22"/>
          <w:szCs w:val="22"/>
        </w:rPr>
        <w:t xml:space="preserve"> e precisamente</w:t>
      </w:r>
      <w:r w:rsidR="00EC7D5D">
        <w:rPr>
          <w:rFonts w:ascii="Cambria" w:hAnsi="Cambria"/>
          <w:sz w:val="22"/>
          <w:szCs w:val="22"/>
        </w:rPr>
        <w:t>:</w:t>
      </w:r>
    </w:p>
    <w:p w:rsidR="00EC7D5D" w:rsidRDefault="00010A32" w:rsidP="00EC7D5D">
      <w:pPr>
        <w:pStyle w:val="Paragrafoelenco"/>
        <w:numPr>
          <w:ilvl w:val="0"/>
          <w:numId w:val="14"/>
        </w:numPr>
        <w:suppressAutoHyphens w:val="0"/>
        <w:spacing w:after="160" w:line="259" w:lineRule="auto"/>
        <w:contextualSpacing/>
        <w:jc w:val="both"/>
        <w:rPr>
          <w:rFonts w:ascii="Cambria" w:hAnsi="Cambria"/>
          <w:sz w:val="22"/>
          <w:szCs w:val="22"/>
        </w:rPr>
      </w:pPr>
      <w:r w:rsidRPr="00116E8F">
        <w:rPr>
          <w:rFonts w:ascii="Cambria" w:hAnsi="Cambria"/>
          <w:sz w:val="22"/>
          <w:szCs w:val="22"/>
        </w:rPr>
        <w:t xml:space="preserve">Essere dipendente </w:t>
      </w:r>
      <w:r w:rsidR="00116E8F" w:rsidRPr="00116E8F">
        <w:rPr>
          <w:rFonts w:ascii="Cambria" w:hAnsi="Cambria"/>
          <w:sz w:val="22"/>
          <w:szCs w:val="22"/>
        </w:rPr>
        <w:t xml:space="preserve">Comune di </w:t>
      </w:r>
      <w:r w:rsidR="00565E28">
        <w:rPr>
          <w:rFonts w:ascii="Cambria" w:hAnsi="Cambria"/>
          <w:sz w:val="22"/>
          <w:szCs w:val="22"/>
        </w:rPr>
        <w:t>Cremosano</w:t>
      </w:r>
      <w:r w:rsidR="00116E8F">
        <w:rPr>
          <w:rFonts w:ascii="Cambria" w:hAnsi="Cambria"/>
          <w:sz w:val="22"/>
          <w:szCs w:val="22"/>
        </w:rPr>
        <w:t xml:space="preserve"> </w:t>
      </w:r>
      <w:r w:rsidR="00E532D3">
        <w:rPr>
          <w:rFonts w:ascii="Cambria" w:hAnsi="Cambria"/>
          <w:sz w:val="22"/>
          <w:szCs w:val="22"/>
        </w:rPr>
        <w:t>e a tempo indeterminato nell’</w:t>
      </w:r>
      <w:r w:rsidRPr="00116E8F">
        <w:rPr>
          <w:rFonts w:ascii="Cambria" w:hAnsi="Cambria"/>
          <w:sz w:val="22"/>
          <w:szCs w:val="22"/>
        </w:rPr>
        <w:t xml:space="preserve">Area immediatamente inferiore a quella oggetto di progressione di carriera, secondo la declinazione contrattuale collettiva del Comparto delle Funzioni locali, indipendentemente dalla posizione economica di partenza. Tale requisito deve sussistere </w:t>
      </w:r>
      <w:r w:rsidR="00A4376A">
        <w:rPr>
          <w:rFonts w:ascii="Cambria" w:hAnsi="Cambria"/>
          <w:sz w:val="22"/>
          <w:szCs w:val="22"/>
        </w:rPr>
        <w:t>sia al momento dell'istanza</w:t>
      </w:r>
      <w:r w:rsidRPr="00116E8F">
        <w:rPr>
          <w:rFonts w:ascii="Cambria" w:hAnsi="Cambria"/>
          <w:sz w:val="22"/>
          <w:szCs w:val="22"/>
        </w:rPr>
        <w:t xml:space="preserve"> che alla data di scadenza dell'avviso;</w:t>
      </w:r>
    </w:p>
    <w:p w:rsidR="00EC7D5D" w:rsidRDefault="00010A32" w:rsidP="00EC7D5D">
      <w:pPr>
        <w:pStyle w:val="Paragrafoelenco"/>
        <w:numPr>
          <w:ilvl w:val="0"/>
          <w:numId w:val="14"/>
        </w:numPr>
        <w:suppressAutoHyphens w:val="0"/>
        <w:spacing w:after="160" w:line="259" w:lineRule="auto"/>
        <w:contextualSpacing/>
        <w:jc w:val="both"/>
        <w:rPr>
          <w:rFonts w:ascii="Cambria" w:hAnsi="Cambria"/>
          <w:sz w:val="22"/>
          <w:szCs w:val="22"/>
        </w:rPr>
      </w:pPr>
      <w:r w:rsidRPr="00EC7D5D">
        <w:rPr>
          <w:rFonts w:ascii="Cambria" w:hAnsi="Cambria"/>
          <w:sz w:val="22"/>
          <w:szCs w:val="22"/>
        </w:rPr>
        <w:t>Avere un’anzianità di servizio nell’Area immediatamente inferiore a quella cui appartiene il posto oggetto della procedura di almeno tre anni (alla data di scadenza della domanda di partecipazione) con contratto di lavoro a tempo indeterminato</w:t>
      </w:r>
      <w:r w:rsidR="00116E8F" w:rsidRPr="00EC7D5D">
        <w:rPr>
          <w:rFonts w:ascii="Cambria" w:hAnsi="Cambria"/>
          <w:sz w:val="22"/>
          <w:szCs w:val="22"/>
        </w:rPr>
        <w:t>;</w:t>
      </w:r>
    </w:p>
    <w:p w:rsidR="00EC7D5D" w:rsidRDefault="00010A32" w:rsidP="00EC7D5D">
      <w:pPr>
        <w:pStyle w:val="Paragrafoelenco"/>
        <w:numPr>
          <w:ilvl w:val="0"/>
          <w:numId w:val="14"/>
        </w:numPr>
        <w:suppressAutoHyphens w:val="0"/>
        <w:spacing w:after="160" w:line="259" w:lineRule="auto"/>
        <w:contextualSpacing/>
        <w:jc w:val="both"/>
        <w:rPr>
          <w:rFonts w:ascii="Cambria" w:hAnsi="Cambria"/>
          <w:sz w:val="22"/>
          <w:szCs w:val="22"/>
        </w:rPr>
      </w:pPr>
      <w:r w:rsidRPr="00EC7D5D">
        <w:rPr>
          <w:rFonts w:ascii="Cambria" w:hAnsi="Cambria"/>
          <w:sz w:val="22"/>
          <w:szCs w:val="22"/>
        </w:rPr>
        <w:t>Possedere il titolo di studio previsto per l’accesso dall’esterno per l’Area. Il predetto requisito è riferito alla procedura di progressione verticale eseguita ai sensi dell’art. 52, comma 1 bis, del decreto legislativo 30 marzo 2001,</w:t>
      </w:r>
      <w:r w:rsidR="00116E8F" w:rsidRPr="00EC7D5D">
        <w:rPr>
          <w:rFonts w:ascii="Cambria" w:hAnsi="Cambria"/>
          <w:sz w:val="22"/>
          <w:szCs w:val="22"/>
        </w:rPr>
        <w:t xml:space="preserve"> n°</w:t>
      </w:r>
      <w:r w:rsidRPr="00EC7D5D">
        <w:rPr>
          <w:rFonts w:ascii="Cambria" w:hAnsi="Cambria"/>
          <w:sz w:val="22"/>
          <w:szCs w:val="22"/>
        </w:rPr>
        <w:t xml:space="preserve">165 mentre può non essere richiesto in ragione della prevista anzianità professionale nel caso di procedura di progressione verticale eseguita ai sensi dell’art. 13 </w:t>
      </w:r>
      <w:r w:rsidR="002844BB">
        <w:rPr>
          <w:rFonts w:ascii="Cambria" w:hAnsi="Cambria"/>
          <w:sz w:val="22"/>
          <w:szCs w:val="22"/>
        </w:rPr>
        <w:t>“</w:t>
      </w:r>
      <w:r w:rsidRPr="00EC7D5D">
        <w:rPr>
          <w:rFonts w:ascii="Cambria" w:hAnsi="Cambria"/>
          <w:sz w:val="22"/>
          <w:szCs w:val="22"/>
        </w:rPr>
        <w:t>Norme di prima applicazione</w:t>
      </w:r>
      <w:r w:rsidR="002844BB">
        <w:rPr>
          <w:rFonts w:ascii="Cambria" w:hAnsi="Cambria"/>
          <w:sz w:val="22"/>
          <w:szCs w:val="22"/>
        </w:rPr>
        <w:t>”</w:t>
      </w:r>
      <w:r w:rsidRPr="00EC7D5D">
        <w:rPr>
          <w:rFonts w:ascii="Cambria" w:hAnsi="Cambria"/>
          <w:sz w:val="22"/>
          <w:szCs w:val="22"/>
        </w:rPr>
        <w:t>, comma 6 del CCNL 16 novembre 2022</w:t>
      </w:r>
      <w:r w:rsidR="00116E8F" w:rsidRPr="00EC7D5D">
        <w:rPr>
          <w:rFonts w:ascii="Cambria" w:hAnsi="Cambria"/>
          <w:sz w:val="22"/>
          <w:szCs w:val="22"/>
        </w:rPr>
        <w:t>;</w:t>
      </w:r>
    </w:p>
    <w:p w:rsidR="00EC7D5D" w:rsidRDefault="00010A32" w:rsidP="00EC7D5D">
      <w:pPr>
        <w:pStyle w:val="Paragrafoelenco"/>
        <w:numPr>
          <w:ilvl w:val="0"/>
          <w:numId w:val="14"/>
        </w:numPr>
        <w:suppressAutoHyphens w:val="0"/>
        <w:spacing w:after="160" w:line="259" w:lineRule="auto"/>
        <w:contextualSpacing/>
        <w:jc w:val="both"/>
        <w:rPr>
          <w:rFonts w:ascii="Cambria" w:hAnsi="Cambria"/>
          <w:sz w:val="22"/>
          <w:szCs w:val="22"/>
        </w:rPr>
      </w:pPr>
      <w:r w:rsidRPr="00EC7D5D">
        <w:rPr>
          <w:rFonts w:ascii="Cambria" w:hAnsi="Cambria"/>
          <w:sz w:val="22"/>
          <w:szCs w:val="22"/>
        </w:rPr>
        <w:t>Disporre di una valutazione positiva della performance in ciascuno dei tre anni precedenti a quello nel quale si svolge la procedura o nelle ultime tre valutazioni disponibili in ordine cronologico qualora vi siano compresi periodi nei quali non sia stato possibile effettuare la valutazione a causa di assenza del servizi</w:t>
      </w:r>
      <w:r w:rsidR="00116E8F" w:rsidRPr="00EC7D5D">
        <w:rPr>
          <w:rFonts w:ascii="Cambria" w:hAnsi="Cambria"/>
          <w:sz w:val="22"/>
          <w:szCs w:val="22"/>
        </w:rPr>
        <w:t>;</w:t>
      </w:r>
    </w:p>
    <w:p w:rsidR="00010A32" w:rsidRPr="00EC7D5D" w:rsidRDefault="00010A32" w:rsidP="00EC7D5D">
      <w:pPr>
        <w:pStyle w:val="Paragrafoelenco"/>
        <w:numPr>
          <w:ilvl w:val="0"/>
          <w:numId w:val="14"/>
        </w:numPr>
        <w:suppressAutoHyphens w:val="0"/>
        <w:spacing w:after="160" w:line="259" w:lineRule="auto"/>
        <w:contextualSpacing/>
        <w:jc w:val="both"/>
        <w:rPr>
          <w:rFonts w:ascii="Cambria" w:hAnsi="Cambria"/>
          <w:sz w:val="22"/>
          <w:szCs w:val="22"/>
        </w:rPr>
      </w:pPr>
      <w:r w:rsidRPr="00EC7D5D">
        <w:rPr>
          <w:rFonts w:ascii="Cambria" w:hAnsi="Cambria"/>
          <w:sz w:val="22"/>
          <w:szCs w:val="22"/>
        </w:rPr>
        <w:t>Non aver riportato s</w:t>
      </w:r>
      <w:r w:rsidR="006D1B57" w:rsidRPr="00EC7D5D">
        <w:rPr>
          <w:rFonts w:ascii="Cambria" w:hAnsi="Cambria"/>
          <w:sz w:val="22"/>
          <w:szCs w:val="22"/>
        </w:rPr>
        <w:t>a</w:t>
      </w:r>
      <w:r w:rsidRPr="00EC7D5D">
        <w:rPr>
          <w:rFonts w:ascii="Cambria" w:hAnsi="Cambria"/>
          <w:sz w:val="22"/>
          <w:szCs w:val="22"/>
        </w:rPr>
        <w:t xml:space="preserve">nzioni disciplinari nei due anni che precedono </w:t>
      </w:r>
      <w:r w:rsidR="00116E8F" w:rsidRPr="00EC7D5D">
        <w:rPr>
          <w:rFonts w:ascii="Cambria" w:hAnsi="Cambria"/>
          <w:sz w:val="22"/>
          <w:szCs w:val="22"/>
        </w:rPr>
        <w:t>l’</w:t>
      </w:r>
      <w:r w:rsidR="006D1B57" w:rsidRPr="00EC7D5D">
        <w:rPr>
          <w:rFonts w:ascii="Cambria" w:hAnsi="Cambria"/>
          <w:sz w:val="22"/>
          <w:szCs w:val="22"/>
        </w:rPr>
        <w:t>indizione della procedura superiori al rimprovero scritto.</w:t>
      </w:r>
    </w:p>
    <w:p w:rsidR="00240932" w:rsidRDefault="00240932" w:rsidP="006C4F8C">
      <w:pPr>
        <w:pStyle w:val="Titolo4"/>
        <w:numPr>
          <w:ilvl w:val="0"/>
          <w:numId w:val="0"/>
        </w:numPr>
        <w:tabs>
          <w:tab w:val="clear" w:pos="3969"/>
          <w:tab w:val="left" w:pos="2127"/>
        </w:tabs>
        <w:ind w:left="864"/>
        <w:rPr>
          <w:rFonts w:ascii="Cambria" w:hAnsi="Cambria"/>
          <w:b/>
          <w:bCs/>
          <w:sz w:val="22"/>
          <w:szCs w:val="22"/>
        </w:rPr>
      </w:pPr>
    </w:p>
    <w:p w:rsidR="00C8787D" w:rsidRPr="00B77B13" w:rsidRDefault="00026CDC" w:rsidP="00C8787D">
      <w:pPr>
        <w:pStyle w:val="Titolo4"/>
        <w:tabs>
          <w:tab w:val="clear" w:pos="3969"/>
          <w:tab w:val="left" w:pos="2127"/>
        </w:tabs>
        <w:rPr>
          <w:rFonts w:ascii="Cambria" w:hAnsi="Cambria"/>
          <w:b/>
          <w:bCs/>
          <w:sz w:val="28"/>
          <w:szCs w:val="28"/>
        </w:rPr>
      </w:pPr>
      <w:r>
        <w:rPr>
          <w:rFonts w:ascii="Cambria" w:hAnsi="Cambria"/>
          <w:b/>
          <w:bCs/>
          <w:sz w:val="28"/>
          <w:szCs w:val="28"/>
        </w:rPr>
        <w:t>Art. 7</w:t>
      </w:r>
    </w:p>
    <w:p w:rsidR="00C8787D" w:rsidRPr="00B77B13" w:rsidRDefault="006D1B57" w:rsidP="00C8787D">
      <w:pPr>
        <w:pStyle w:val="Titolo4"/>
        <w:tabs>
          <w:tab w:val="clear" w:pos="3969"/>
          <w:tab w:val="left" w:pos="2127"/>
        </w:tabs>
        <w:rPr>
          <w:rFonts w:ascii="Cambria" w:hAnsi="Cambria"/>
          <w:b/>
          <w:sz w:val="28"/>
          <w:szCs w:val="28"/>
        </w:rPr>
      </w:pPr>
      <w:r>
        <w:rPr>
          <w:rFonts w:ascii="Cambria" w:hAnsi="Cambria"/>
          <w:b/>
          <w:bCs/>
          <w:sz w:val="28"/>
          <w:szCs w:val="28"/>
        </w:rPr>
        <w:t>Istruttoria</w:t>
      </w:r>
    </w:p>
    <w:p w:rsidR="00C8787D" w:rsidRPr="00360625" w:rsidRDefault="00C8787D" w:rsidP="00C8787D">
      <w:pPr>
        <w:tabs>
          <w:tab w:val="left" w:pos="2127"/>
        </w:tabs>
        <w:jc w:val="center"/>
        <w:rPr>
          <w:rFonts w:ascii="Cambria" w:hAnsi="Cambria"/>
          <w:b/>
          <w:sz w:val="22"/>
          <w:szCs w:val="22"/>
        </w:rPr>
      </w:pPr>
    </w:p>
    <w:p w:rsidR="006D1B57" w:rsidRDefault="006D1B57" w:rsidP="002E68F5">
      <w:pPr>
        <w:pStyle w:val="Paragrafoelenco"/>
        <w:numPr>
          <w:ilvl w:val="0"/>
          <w:numId w:val="6"/>
        </w:numPr>
        <w:jc w:val="both"/>
        <w:rPr>
          <w:rFonts w:ascii="Cambria" w:hAnsi="Cambria"/>
          <w:sz w:val="22"/>
          <w:szCs w:val="22"/>
        </w:rPr>
      </w:pPr>
      <w:r w:rsidRPr="006D1B57">
        <w:rPr>
          <w:rFonts w:ascii="Cambria" w:hAnsi="Cambria"/>
          <w:sz w:val="22"/>
          <w:szCs w:val="22"/>
        </w:rPr>
        <w:t xml:space="preserve">Il </w:t>
      </w:r>
      <w:r w:rsidR="00116E8F">
        <w:rPr>
          <w:rFonts w:ascii="Cambria" w:hAnsi="Cambria"/>
          <w:sz w:val="22"/>
          <w:szCs w:val="22"/>
        </w:rPr>
        <w:t>Segretario Comunale</w:t>
      </w:r>
      <w:r w:rsidRPr="006D1B57">
        <w:rPr>
          <w:rFonts w:ascii="Cambria" w:hAnsi="Cambria"/>
          <w:sz w:val="22"/>
          <w:szCs w:val="22"/>
        </w:rPr>
        <w:t xml:space="preserve"> provvede all’istruttoria delle domande di partecipazione presentate dai dipendenti disponendo l’ammissione o l’esclusione dalla procedura. La procedura si considera valida anche nel caso di presen</w:t>
      </w:r>
      <w:r w:rsidR="00116E8F">
        <w:rPr>
          <w:rFonts w:ascii="Cambria" w:hAnsi="Cambria"/>
          <w:sz w:val="22"/>
          <w:szCs w:val="22"/>
        </w:rPr>
        <w:t>tazione di una sola candidatura;</w:t>
      </w:r>
    </w:p>
    <w:p w:rsidR="006D1B57" w:rsidRPr="006D1B57" w:rsidRDefault="006D1B57" w:rsidP="002E68F5">
      <w:pPr>
        <w:pStyle w:val="Paragrafoelenco"/>
        <w:numPr>
          <w:ilvl w:val="0"/>
          <w:numId w:val="6"/>
        </w:numPr>
        <w:jc w:val="both"/>
        <w:rPr>
          <w:rFonts w:ascii="Cambria" w:hAnsi="Cambria"/>
          <w:sz w:val="22"/>
          <w:szCs w:val="22"/>
        </w:rPr>
      </w:pPr>
      <w:r w:rsidRPr="006D1B57">
        <w:rPr>
          <w:rFonts w:ascii="Cambria" w:hAnsi="Cambria"/>
          <w:sz w:val="22"/>
          <w:szCs w:val="22"/>
        </w:rPr>
        <w:lastRenderedPageBreak/>
        <w:t>La valutazione delle candidature e la valorizzazione dei punteggi conseguiti da ciascun candidato, nonché la conseguente composizione della graduatoria di merito, sarà effettuata da apposita Commissione che definirà il punteggio attribuito a ciascun candidato utilizzando criteri/parametri indicati nei seguenti allegati:</w:t>
      </w:r>
    </w:p>
    <w:p w:rsidR="006D1B57" w:rsidRDefault="006D1B57" w:rsidP="002E68F5">
      <w:pPr>
        <w:pStyle w:val="Paragrafoelenco"/>
        <w:widowControl w:val="0"/>
        <w:numPr>
          <w:ilvl w:val="0"/>
          <w:numId w:val="9"/>
        </w:numPr>
        <w:tabs>
          <w:tab w:val="left" w:pos="952"/>
        </w:tabs>
        <w:suppressAutoHyphens w:val="0"/>
        <w:autoSpaceDE w:val="0"/>
        <w:autoSpaceDN w:val="0"/>
        <w:jc w:val="both"/>
        <w:rPr>
          <w:rFonts w:ascii="Cambria" w:hAnsi="Cambria"/>
          <w:sz w:val="22"/>
          <w:szCs w:val="22"/>
        </w:rPr>
      </w:pPr>
      <w:r w:rsidRPr="006D1B57">
        <w:rPr>
          <w:rFonts w:ascii="Cambria" w:hAnsi="Cambria"/>
          <w:sz w:val="22"/>
          <w:szCs w:val="22"/>
        </w:rPr>
        <w:t>Allegato A: Progressioni fra Aree ai sensi dell’ar</w:t>
      </w:r>
      <w:r w:rsidR="00116E8F">
        <w:rPr>
          <w:rFonts w:ascii="Cambria" w:hAnsi="Cambria"/>
          <w:sz w:val="22"/>
          <w:szCs w:val="22"/>
        </w:rPr>
        <w:t xml:space="preserve">t. 52 comma 1 bis del </w:t>
      </w:r>
      <w:proofErr w:type="spellStart"/>
      <w:r w:rsidR="00116E8F">
        <w:rPr>
          <w:rFonts w:ascii="Cambria" w:hAnsi="Cambria"/>
          <w:sz w:val="22"/>
          <w:szCs w:val="22"/>
        </w:rPr>
        <w:t>D.Lgs.</w:t>
      </w:r>
      <w:proofErr w:type="spellEnd"/>
      <w:r w:rsidR="00116E8F">
        <w:rPr>
          <w:rFonts w:ascii="Cambria" w:hAnsi="Cambria"/>
          <w:sz w:val="22"/>
          <w:szCs w:val="22"/>
        </w:rPr>
        <w:t xml:space="preserve"> n°</w:t>
      </w:r>
      <w:r>
        <w:rPr>
          <w:rFonts w:ascii="Cambria" w:hAnsi="Cambria"/>
          <w:sz w:val="22"/>
          <w:szCs w:val="22"/>
        </w:rPr>
        <w:t>165/2001</w:t>
      </w:r>
      <w:r w:rsidR="00116E8F">
        <w:rPr>
          <w:rFonts w:ascii="Cambria" w:hAnsi="Cambria"/>
          <w:sz w:val="22"/>
          <w:szCs w:val="22"/>
        </w:rPr>
        <w:t>;</w:t>
      </w:r>
    </w:p>
    <w:p w:rsidR="006D1B57" w:rsidRPr="006D1B57" w:rsidRDefault="006D1B57" w:rsidP="002E68F5">
      <w:pPr>
        <w:pStyle w:val="Paragrafoelenco"/>
        <w:widowControl w:val="0"/>
        <w:numPr>
          <w:ilvl w:val="0"/>
          <w:numId w:val="9"/>
        </w:numPr>
        <w:tabs>
          <w:tab w:val="left" w:pos="952"/>
        </w:tabs>
        <w:suppressAutoHyphens w:val="0"/>
        <w:autoSpaceDE w:val="0"/>
        <w:autoSpaceDN w:val="0"/>
        <w:jc w:val="both"/>
        <w:rPr>
          <w:rFonts w:ascii="Cambria" w:hAnsi="Cambria"/>
          <w:sz w:val="22"/>
          <w:szCs w:val="22"/>
        </w:rPr>
      </w:pPr>
      <w:r w:rsidRPr="006D1B57">
        <w:rPr>
          <w:rFonts w:ascii="Cambria" w:hAnsi="Cambria"/>
          <w:sz w:val="22"/>
          <w:szCs w:val="22"/>
        </w:rPr>
        <w:t xml:space="preserve">Allegato B: Progressioni fra Aree ai sensi dell’art.13 comma 6 </w:t>
      </w:r>
      <w:r w:rsidR="00116E8F">
        <w:rPr>
          <w:rFonts w:ascii="Cambria" w:hAnsi="Cambria"/>
          <w:sz w:val="22"/>
          <w:szCs w:val="22"/>
        </w:rPr>
        <w:t>del CCNL Funzioni Locali del 16.11.</w:t>
      </w:r>
      <w:r w:rsidRPr="006D1B57">
        <w:rPr>
          <w:rFonts w:ascii="Cambria" w:hAnsi="Cambria"/>
          <w:sz w:val="22"/>
          <w:szCs w:val="22"/>
        </w:rPr>
        <w:t>2022.</w:t>
      </w:r>
    </w:p>
    <w:p w:rsidR="006D1B57" w:rsidRPr="006C4F8C" w:rsidRDefault="006D1B57" w:rsidP="006D1B57">
      <w:pPr>
        <w:pStyle w:val="Paragrafoelenco"/>
        <w:ind w:left="720"/>
        <w:jc w:val="both"/>
        <w:rPr>
          <w:rFonts w:ascii="Cambria" w:hAnsi="Cambria"/>
          <w:sz w:val="22"/>
          <w:szCs w:val="22"/>
        </w:rPr>
      </w:pPr>
    </w:p>
    <w:p w:rsidR="00C8787D" w:rsidRPr="00360625" w:rsidRDefault="00BB0E68" w:rsidP="00AB3F2E">
      <w:pPr>
        <w:tabs>
          <w:tab w:val="left" w:pos="1690"/>
          <w:tab w:val="left" w:pos="6210"/>
        </w:tabs>
        <w:jc w:val="both"/>
        <w:rPr>
          <w:rFonts w:ascii="Cambria" w:hAnsi="Cambria"/>
          <w:sz w:val="22"/>
          <w:szCs w:val="22"/>
        </w:rPr>
      </w:pPr>
      <w:r>
        <w:rPr>
          <w:rFonts w:ascii="Cambria" w:hAnsi="Cambria"/>
          <w:sz w:val="22"/>
          <w:szCs w:val="22"/>
        </w:rPr>
        <w:tab/>
      </w:r>
      <w:r w:rsidR="00AB3F2E">
        <w:rPr>
          <w:rFonts w:ascii="Cambria" w:hAnsi="Cambria"/>
          <w:sz w:val="22"/>
          <w:szCs w:val="22"/>
        </w:rPr>
        <w:tab/>
      </w:r>
    </w:p>
    <w:p w:rsidR="006D1B57" w:rsidRPr="00B77B13" w:rsidRDefault="006D1B57" w:rsidP="006D1B57">
      <w:pPr>
        <w:pStyle w:val="Titolo4"/>
        <w:tabs>
          <w:tab w:val="clear" w:pos="3969"/>
          <w:tab w:val="left" w:pos="2127"/>
        </w:tabs>
        <w:rPr>
          <w:rFonts w:ascii="Cambria" w:hAnsi="Cambria"/>
          <w:b/>
          <w:bCs/>
          <w:sz w:val="28"/>
          <w:szCs w:val="28"/>
        </w:rPr>
      </w:pPr>
      <w:r>
        <w:rPr>
          <w:rFonts w:ascii="Cambria" w:hAnsi="Cambria"/>
          <w:b/>
          <w:bCs/>
          <w:sz w:val="28"/>
          <w:szCs w:val="28"/>
        </w:rPr>
        <w:t>Art. 8</w:t>
      </w:r>
    </w:p>
    <w:p w:rsidR="006D1B57" w:rsidRPr="00B77B13" w:rsidRDefault="006D1B57" w:rsidP="006D1B57">
      <w:pPr>
        <w:pStyle w:val="Titolo4"/>
        <w:tabs>
          <w:tab w:val="clear" w:pos="3969"/>
          <w:tab w:val="left" w:pos="2127"/>
        </w:tabs>
        <w:rPr>
          <w:rFonts w:ascii="Cambria" w:hAnsi="Cambria"/>
          <w:b/>
          <w:sz w:val="28"/>
          <w:szCs w:val="28"/>
        </w:rPr>
      </w:pPr>
      <w:r>
        <w:rPr>
          <w:rFonts w:ascii="Cambria" w:hAnsi="Cambria"/>
          <w:b/>
          <w:bCs/>
          <w:sz w:val="28"/>
          <w:szCs w:val="28"/>
        </w:rPr>
        <w:t>Criteri di valutazione</w:t>
      </w:r>
    </w:p>
    <w:p w:rsidR="006D1B57" w:rsidRPr="00360625" w:rsidRDefault="006D1B57" w:rsidP="006D1B57">
      <w:pPr>
        <w:tabs>
          <w:tab w:val="left" w:pos="2127"/>
        </w:tabs>
        <w:jc w:val="center"/>
        <w:rPr>
          <w:rFonts w:ascii="Cambria" w:hAnsi="Cambria"/>
          <w:b/>
          <w:sz w:val="22"/>
          <w:szCs w:val="22"/>
        </w:rPr>
      </w:pPr>
    </w:p>
    <w:p w:rsidR="006D1B57" w:rsidRPr="006D1B57" w:rsidRDefault="006D1B57" w:rsidP="002E68F5">
      <w:pPr>
        <w:pStyle w:val="Paragrafoelenco"/>
        <w:numPr>
          <w:ilvl w:val="0"/>
          <w:numId w:val="10"/>
        </w:numPr>
        <w:jc w:val="both"/>
        <w:rPr>
          <w:rFonts w:ascii="Cambria" w:hAnsi="Cambria"/>
          <w:sz w:val="22"/>
          <w:szCs w:val="22"/>
        </w:rPr>
      </w:pPr>
      <w:r w:rsidRPr="006D1B57">
        <w:rPr>
          <w:rFonts w:ascii="Cambria" w:hAnsi="Cambria"/>
          <w:sz w:val="22"/>
          <w:szCs w:val="22"/>
        </w:rPr>
        <w:t>La valorizzazione, ai fini della composizione del risultato complessivo, dei criteri/parametri avviene secondo lo schema e la ponderazione stabilita tra gli stessi di cui agli allegati A e B del presente Regolamento. Lo schema individua:</w:t>
      </w:r>
    </w:p>
    <w:p w:rsidR="00116E8F" w:rsidRDefault="006D1B57" w:rsidP="002E68F5">
      <w:pPr>
        <w:pStyle w:val="Paragrafoelenco"/>
        <w:widowControl w:val="0"/>
        <w:numPr>
          <w:ilvl w:val="0"/>
          <w:numId w:val="12"/>
        </w:numPr>
        <w:tabs>
          <w:tab w:val="left" w:pos="980"/>
          <w:tab w:val="left" w:pos="981"/>
        </w:tabs>
        <w:suppressAutoHyphens w:val="0"/>
        <w:autoSpaceDE w:val="0"/>
        <w:autoSpaceDN w:val="0"/>
        <w:spacing w:before="1"/>
        <w:rPr>
          <w:rFonts w:ascii="Cambria" w:hAnsi="Cambria"/>
          <w:sz w:val="22"/>
          <w:szCs w:val="22"/>
        </w:rPr>
      </w:pPr>
      <w:r w:rsidRPr="006D1B57">
        <w:rPr>
          <w:rFonts w:ascii="Cambria" w:hAnsi="Cambria"/>
          <w:sz w:val="22"/>
          <w:szCs w:val="22"/>
        </w:rPr>
        <w:t>I criteri/parametri di valutazione.</w:t>
      </w:r>
    </w:p>
    <w:p w:rsidR="006D1B57" w:rsidRPr="00116E8F" w:rsidRDefault="006D1B57" w:rsidP="002E68F5">
      <w:pPr>
        <w:pStyle w:val="Paragrafoelenco"/>
        <w:widowControl w:val="0"/>
        <w:numPr>
          <w:ilvl w:val="0"/>
          <w:numId w:val="12"/>
        </w:numPr>
        <w:tabs>
          <w:tab w:val="left" w:pos="980"/>
          <w:tab w:val="left" w:pos="981"/>
        </w:tabs>
        <w:suppressAutoHyphens w:val="0"/>
        <w:autoSpaceDE w:val="0"/>
        <w:autoSpaceDN w:val="0"/>
        <w:spacing w:before="1"/>
        <w:rPr>
          <w:rFonts w:ascii="Cambria" w:hAnsi="Cambria"/>
          <w:sz w:val="22"/>
          <w:szCs w:val="22"/>
        </w:rPr>
      </w:pPr>
      <w:r w:rsidRPr="00116E8F">
        <w:rPr>
          <w:rFonts w:ascii="Cambria" w:hAnsi="Cambria"/>
          <w:sz w:val="22"/>
          <w:szCs w:val="22"/>
        </w:rPr>
        <w:t>La ponderazione (definita in valore percentuale) tra i diversi criteri/parametri, fino a</w:t>
      </w:r>
      <w:r w:rsidR="002844BB">
        <w:rPr>
          <w:rFonts w:ascii="Cambria" w:hAnsi="Cambria"/>
          <w:sz w:val="22"/>
          <w:szCs w:val="22"/>
        </w:rPr>
        <w:t>lla</w:t>
      </w:r>
      <w:r w:rsidRPr="00116E8F">
        <w:rPr>
          <w:rFonts w:ascii="Cambria" w:hAnsi="Cambria"/>
          <w:sz w:val="22"/>
          <w:szCs w:val="22"/>
        </w:rPr>
        <w:t xml:space="preserve"> concorrenza di un punteggio totale del 100%.</w:t>
      </w:r>
    </w:p>
    <w:p w:rsidR="006D1B57" w:rsidRPr="006D1B57" w:rsidRDefault="006D1B57" w:rsidP="00E532D3">
      <w:pPr>
        <w:pStyle w:val="Corpotesto"/>
        <w:spacing w:after="0"/>
        <w:ind w:left="709"/>
        <w:jc w:val="both"/>
        <w:rPr>
          <w:rFonts w:ascii="Cambria" w:hAnsi="Cambria"/>
          <w:sz w:val="22"/>
          <w:szCs w:val="22"/>
        </w:rPr>
      </w:pPr>
      <w:r w:rsidRPr="006D1B57">
        <w:rPr>
          <w:rFonts w:ascii="Cambria" w:hAnsi="Cambria"/>
          <w:sz w:val="22"/>
          <w:szCs w:val="22"/>
        </w:rPr>
        <w:t>Dalla combinazione degli elementi di cui sopra,</w:t>
      </w:r>
    </w:p>
    <w:p w:rsidR="006D1B57" w:rsidRDefault="00116E8F" w:rsidP="002E68F5">
      <w:pPr>
        <w:pStyle w:val="Paragrafoelenco"/>
        <w:widowControl w:val="0"/>
        <w:numPr>
          <w:ilvl w:val="0"/>
          <w:numId w:val="13"/>
        </w:numPr>
        <w:tabs>
          <w:tab w:val="left" w:pos="980"/>
          <w:tab w:val="left" w:pos="981"/>
        </w:tabs>
        <w:suppressAutoHyphens w:val="0"/>
        <w:autoSpaceDE w:val="0"/>
        <w:autoSpaceDN w:val="0"/>
        <w:ind w:right="503"/>
        <w:rPr>
          <w:rFonts w:ascii="Cambria" w:hAnsi="Cambria"/>
          <w:sz w:val="22"/>
          <w:szCs w:val="22"/>
        </w:rPr>
      </w:pPr>
      <w:r>
        <w:rPr>
          <w:rFonts w:ascii="Cambria" w:hAnsi="Cambria"/>
          <w:sz w:val="22"/>
          <w:szCs w:val="22"/>
        </w:rPr>
        <w:t>I</w:t>
      </w:r>
      <w:r w:rsidR="006D1B57" w:rsidRPr="006D1B57">
        <w:rPr>
          <w:rFonts w:ascii="Cambria" w:hAnsi="Cambria"/>
          <w:sz w:val="22"/>
          <w:szCs w:val="22"/>
        </w:rPr>
        <w:t>l punteggio complessivo attribuito al singolo dipendente, con il quale lo stesso viene collocato nella graduatoria finale.</w:t>
      </w:r>
    </w:p>
    <w:p w:rsidR="006D1B57" w:rsidRPr="006D1B57" w:rsidRDefault="006D1B57" w:rsidP="002E68F5">
      <w:pPr>
        <w:pStyle w:val="Paragrafoelenco"/>
        <w:widowControl w:val="0"/>
        <w:numPr>
          <w:ilvl w:val="0"/>
          <w:numId w:val="10"/>
        </w:numPr>
        <w:tabs>
          <w:tab w:val="left" w:pos="980"/>
          <w:tab w:val="left" w:pos="981"/>
        </w:tabs>
        <w:suppressAutoHyphens w:val="0"/>
        <w:autoSpaceDE w:val="0"/>
        <w:autoSpaceDN w:val="0"/>
        <w:ind w:right="-24"/>
        <w:jc w:val="both"/>
        <w:rPr>
          <w:rFonts w:ascii="Cambria" w:hAnsi="Cambria"/>
          <w:sz w:val="22"/>
          <w:szCs w:val="22"/>
        </w:rPr>
      </w:pPr>
      <w:r w:rsidRPr="006D1B57">
        <w:rPr>
          <w:rFonts w:ascii="Cambria" w:hAnsi="Cambria"/>
          <w:sz w:val="22"/>
          <w:szCs w:val="22"/>
        </w:rPr>
        <w:t>La Commissione valuta, secondo principi di buon andament</w:t>
      </w:r>
      <w:r>
        <w:rPr>
          <w:rFonts w:ascii="Cambria" w:hAnsi="Cambria"/>
          <w:sz w:val="22"/>
          <w:szCs w:val="22"/>
        </w:rPr>
        <w:t xml:space="preserve">o e imparzialità, i titoli e le </w:t>
      </w:r>
      <w:r w:rsidRPr="006D1B57">
        <w:rPr>
          <w:rFonts w:ascii="Cambria" w:hAnsi="Cambria"/>
          <w:sz w:val="22"/>
          <w:szCs w:val="22"/>
        </w:rPr>
        <w:t>competenze posseduti dai dipendenti attenendosi alle indicazioni degli allegati e, in caso di necessità, decide attenendosi al principio della massima coerenza e funzionalità tra quanto dichiarato dal dipendente e il posto che si intende coprire attraverso la relativa procedura.</w:t>
      </w:r>
    </w:p>
    <w:p w:rsidR="006D1B57" w:rsidRDefault="006D1B57" w:rsidP="006D1B57">
      <w:pPr>
        <w:pStyle w:val="Paragrafoelenco"/>
        <w:ind w:left="720"/>
        <w:jc w:val="both"/>
        <w:rPr>
          <w:rFonts w:ascii="Cambria" w:hAnsi="Cambria"/>
          <w:sz w:val="22"/>
          <w:szCs w:val="22"/>
        </w:rPr>
      </w:pPr>
    </w:p>
    <w:p w:rsidR="006D1B57" w:rsidRDefault="006D1B57" w:rsidP="006D1B57">
      <w:pPr>
        <w:pStyle w:val="Paragrafoelenco"/>
        <w:ind w:left="720"/>
        <w:jc w:val="both"/>
        <w:rPr>
          <w:rFonts w:ascii="Cambria" w:hAnsi="Cambria"/>
          <w:sz w:val="22"/>
          <w:szCs w:val="22"/>
        </w:rPr>
      </w:pPr>
    </w:p>
    <w:p w:rsidR="006D1B57" w:rsidRPr="00B77B13" w:rsidRDefault="006D1B57" w:rsidP="006D1B57">
      <w:pPr>
        <w:pStyle w:val="Titolo4"/>
        <w:tabs>
          <w:tab w:val="clear" w:pos="3969"/>
          <w:tab w:val="left" w:pos="2127"/>
        </w:tabs>
        <w:rPr>
          <w:rFonts w:ascii="Cambria" w:hAnsi="Cambria"/>
          <w:b/>
          <w:bCs/>
          <w:sz w:val="28"/>
          <w:szCs w:val="28"/>
        </w:rPr>
      </w:pPr>
      <w:r>
        <w:rPr>
          <w:rFonts w:ascii="Cambria" w:hAnsi="Cambria"/>
          <w:b/>
          <w:bCs/>
          <w:sz w:val="28"/>
          <w:szCs w:val="28"/>
        </w:rPr>
        <w:t>Art. 9</w:t>
      </w:r>
    </w:p>
    <w:p w:rsidR="006D1B57" w:rsidRDefault="006D1B57" w:rsidP="006D1B57">
      <w:pPr>
        <w:pStyle w:val="Titolo4"/>
        <w:tabs>
          <w:tab w:val="clear" w:pos="3969"/>
          <w:tab w:val="left" w:pos="2127"/>
        </w:tabs>
        <w:rPr>
          <w:rFonts w:ascii="Cambria" w:hAnsi="Cambria"/>
          <w:b/>
          <w:bCs/>
          <w:sz w:val="28"/>
          <w:szCs w:val="28"/>
        </w:rPr>
      </w:pPr>
      <w:r>
        <w:rPr>
          <w:rFonts w:ascii="Cambria" w:hAnsi="Cambria"/>
          <w:b/>
          <w:bCs/>
          <w:sz w:val="28"/>
          <w:szCs w:val="28"/>
        </w:rPr>
        <w:t>Graduatoria finale</w:t>
      </w:r>
    </w:p>
    <w:p w:rsidR="006D1B57" w:rsidRPr="006D1B57" w:rsidRDefault="006D1B57" w:rsidP="006D1B57"/>
    <w:p w:rsidR="006D1B57" w:rsidRDefault="006D1B57" w:rsidP="002E68F5">
      <w:pPr>
        <w:pStyle w:val="Paragrafoelenco"/>
        <w:widowControl w:val="0"/>
        <w:numPr>
          <w:ilvl w:val="0"/>
          <w:numId w:val="11"/>
        </w:numPr>
        <w:tabs>
          <w:tab w:val="left" w:pos="980"/>
          <w:tab w:val="left" w:pos="981"/>
        </w:tabs>
        <w:suppressAutoHyphens w:val="0"/>
        <w:autoSpaceDE w:val="0"/>
        <w:autoSpaceDN w:val="0"/>
        <w:ind w:right="-24"/>
        <w:jc w:val="both"/>
        <w:rPr>
          <w:rFonts w:ascii="Cambria" w:hAnsi="Cambria"/>
          <w:sz w:val="22"/>
          <w:szCs w:val="22"/>
        </w:rPr>
      </w:pPr>
      <w:r w:rsidRPr="006D1B57">
        <w:rPr>
          <w:rFonts w:ascii="Cambria" w:hAnsi="Cambria"/>
          <w:sz w:val="22"/>
          <w:szCs w:val="22"/>
        </w:rPr>
        <w:t>Gli esiti della procedura, ivi compresa la graduatoria di merito finale, vengono enunciati in un apposito verbale della Commissione, approvato con determinazione del R</w:t>
      </w:r>
      <w:r w:rsidR="00116E8F">
        <w:rPr>
          <w:rFonts w:ascii="Cambria" w:hAnsi="Cambria"/>
          <w:sz w:val="22"/>
          <w:szCs w:val="22"/>
        </w:rPr>
        <w:t>esponsabile dell’Area A);</w:t>
      </w:r>
    </w:p>
    <w:p w:rsidR="006D1B57" w:rsidRDefault="006D1B57" w:rsidP="002E68F5">
      <w:pPr>
        <w:pStyle w:val="Paragrafoelenco"/>
        <w:widowControl w:val="0"/>
        <w:numPr>
          <w:ilvl w:val="0"/>
          <w:numId w:val="11"/>
        </w:numPr>
        <w:tabs>
          <w:tab w:val="left" w:pos="980"/>
          <w:tab w:val="left" w:pos="981"/>
        </w:tabs>
        <w:suppressAutoHyphens w:val="0"/>
        <w:autoSpaceDE w:val="0"/>
        <w:autoSpaceDN w:val="0"/>
        <w:ind w:right="-24"/>
        <w:jc w:val="both"/>
        <w:rPr>
          <w:rFonts w:ascii="Cambria" w:hAnsi="Cambria"/>
          <w:sz w:val="22"/>
          <w:szCs w:val="22"/>
        </w:rPr>
      </w:pPr>
      <w:r w:rsidRPr="006D1B57">
        <w:rPr>
          <w:rFonts w:ascii="Cambria" w:hAnsi="Cambria"/>
          <w:sz w:val="22"/>
          <w:szCs w:val="22"/>
        </w:rPr>
        <w:t>La graduatoria della procedura di progressione verticale interna sia in applicazione dell’ar</w:t>
      </w:r>
      <w:r w:rsidR="00116E8F">
        <w:rPr>
          <w:rFonts w:ascii="Cambria" w:hAnsi="Cambria"/>
          <w:sz w:val="22"/>
          <w:szCs w:val="22"/>
        </w:rPr>
        <w:t xml:space="preserve">t. 52 comma 1 bis del </w:t>
      </w:r>
      <w:proofErr w:type="spellStart"/>
      <w:r w:rsidR="00116E8F">
        <w:rPr>
          <w:rFonts w:ascii="Cambria" w:hAnsi="Cambria"/>
          <w:sz w:val="22"/>
          <w:szCs w:val="22"/>
        </w:rPr>
        <w:t>D.Lgs.</w:t>
      </w:r>
      <w:proofErr w:type="spellEnd"/>
      <w:r w:rsidR="00116E8F">
        <w:rPr>
          <w:rFonts w:ascii="Cambria" w:hAnsi="Cambria"/>
          <w:sz w:val="22"/>
          <w:szCs w:val="22"/>
        </w:rPr>
        <w:t xml:space="preserve"> n°</w:t>
      </w:r>
      <w:r w:rsidR="00A4376A">
        <w:rPr>
          <w:rFonts w:ascii="Cambria" w:hAnsi="Cambria"/>
          <w:sz w:val="22"/>
          <w:szCs w:val="22"/>
        </w:rPr>
        <w:t>165/2001 riferita all’Appendice</w:t>
      </w:r>
      <w:r w:rsidRPr="006D1B57">
        <w:rPr>
          <w:rFonts w:ascii="Cambria" w:hAnsi="Cambria"/>
          <w:sz w:val="22"/>
          <w:szCs w:val="22"/>
        </w:rPr>
        <w:t xml:space="preserve"> A che dell’art.13 comma 6 </w:t>
      </w:r>
      <w:r w:rsidR="00116E8F">
        <w:rPr>
          <w:rFonts w:ascii="Cambria" w:hAnsi="Cambria"/>
          <w:sz w:val="22"/>
          <w:szCs w:val="22"/>
        </w:rPr>
        <w:t>del CCNL Funzioni Locali del 16.11.</w:t>
      </w:r>
      <w:r w:rsidR="00A4376A">
        <w:rPr>
          <w:rFonts w:ascii="Cambria" w:hAnsi="Cambria"/>
          <w:sz w:val="22"/>
          <w:szCs w:val="22"/>
        </w:rPr>
        <w:t>2022 riferita all’Appendice</w:t>
      </w:r>
      <w:r w:rsidRPr="006D1B57">
        <w:rPr>
          <w:rFonts w:ascii="Cambria" w:hAnsi="Cambria"/>
          <w:sz w:val="22"/>
          <w:szCs w:val="22"/>
        </w:rPr>
        <w:t xml:space="preserve"> B viene, inoltre, resa nota al personale mediante pubblicazione della stessa, in ordine di merito sul sito internet sezione Amministrazione Trasparente e all’Albo on line del Comune di </w:t>
      </w:r>
      <w:r w:rsidR="00565E28">
        <w:rPr>
          <w:rFonts w:ascii="Cambria" w:hAnsi="Cambria"/>
          <w:sz w:val="22"/>
          <w:szCs w:val="22"/>
        </w:rPr>
        <w:t>Cremosano</w:t>
      </w:r>
      <w:r w:rsidRPr="006D1B57">
        <w:rPr>
          <w:rFonts w:ascii="Cambria" w:hAnsi="Cambria"/>
          <w:sz w:val="22"/>
          <w:szCs w:val="22"/>
        </w:rPr>
        <w:t xml:space="preserve"> per almeno 15 giorni.</w:t>
      </w:r>
    </w:p>
    <w:p w:rsidR="003A4011" w:rsidRDefault="003A4011" w:rsidP="003A4011">
      <w:pPr>
        <w:widowControl w:val="0"/>
        <w:tabs>
          <w:tab w:val="left" w:pos="980"/>
          <w:tab w:val="left" w:pos="981"/>
        </w:tabs>
        <w:suppressAutoHyphens w:val="0"/>
        <w:autoSpaceDE w:val="0"/>
        <w:autoSpaceDN w:val="0"/>
        <w:ind w:right="-24"/>
        <w:jc w:val="both"/>
        <w:rPr>
          <w:rFonts w:ascii="Cambria" w:hAnsi="Cambria"/>
          <w:sz w:val="22"/>
          <w:szCs w:val="22"/>
        </w:rPr>
      </w:pPr>
    </w:p>
    <w:p w:rsidR="00CC4798" w:rsidRDefault="00CC4798">
      <w:pPr>
        <w:suppressAutoHyphens w:val="0"/>
        <w:rPr>
          <w:rFonts w:ascii="Cambria" w:hAnsi="Cambria"/>
          <w:sz w:val="22"/>
          <w:szCs w:val="22"/>
        </w:rPr>
      </w:pPr>
      <w:r>
        <w:rPr>
          <w:rFonts w:ascii="Cambria" w:hAnsi="Cambria"/>
          <w:sz w:val="22"/>
          <w:szCs w:val="22"/>
        </w:rPr>
        <w:br w:type="page"/>
      </w:r>
    </w:p>
    <w:p w:rsidR="003A4011" w:rsidRDefault="003A4011" w:rsidP="003A4011">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lastRenderedPageBreak/>
        <w:t>A</w:t>
      </w:r>
      <w:r w:rsidR="00A442C6">
        <w:rPr>
          <w:rFonts w:ascii="Cambria" w:hAnsi="Cambria"/>
          <w:sz w:val="22"/>
          <w:szCs w:val="22"/>
        </w:rPr>
        <w:t>PPENDICE</w:t>
      </w:r>
      <w:r>
        <w:rPr>
          <w:rFonts w:ascii="Cambria" w:hAnsi="Cambria"/>
          <w:sz w:val="22"/>
          <w:szCs w:val="22"/>
        </w:rPr>
        <w:t xml:space="preserve"> </w:t>
      </w:r>
      <w:r w:rsidR="00116E8F">
        <w:rPr>
          <w:rFonts w:ascii="Cambria" w:hAnsi="Cambria"/>
          <w:sz w:val="22"/>
          <w:szCs w:val="22"/>
        </w:rPr>
        <w:t>“</w:t>
      </w:r>
      <w:r>
        <w:rPr>
          <w:rFonts w:ascii="Cambria" w:hAnsi="Cambria"/>
          <w:sz w:val="22"/>
          <w:szCs w:val="22"/>
        </w:rPr>
        <w:t>A”</w:t>
      </w:r>
    </w:p>
    <w:p w:rsidR="00F67729" w:rsidRDefault="00F67729" w:rsidP="003A4011">
      <w:pPr>
        <w:widowControl w:val="0"/>
        <w:tabs>
          <w:tab w:val="left" w:pos="980"/>
          <w:tab w:val="left" w:pos="981"/>
        </w:tabs>
        <w:suppressAutoHyphens w:val="0"/>
        <w:autoSpaceDE w:val="0"/>
        <w:autoSpaceDN w:val="0"/>
        <w:ind w:right="-24"/>
        <w:jc w:val="center"/>
        <w:rPr>
          <w:rFonts w:asciiTheme="majorHAnsi" w:hAnsiTheme="majorHAnsi"/>
          <w:color w:val="000009"/>
          <w:sz w:val="22"/>
        </w:rPr>
      </w:pPr>
      <w:r w:rsidRPr="00F67729">
        <w:rPr>
          <w:rFonts w:asciiTheme="majorHAnsi" w:hAnsiTheme="majorHAnsi"/>
          <w:color w:val="000009"/>
          <w:sz w:val="22"/>
        </w:rPr>
        <w:t>Progressioni</w:t>
      </w:r>
      <w:r w:rsidRPr="00F67729">
        <w:rPr>
          <w:rFonts w:asciiTheme="majorHAnsi" w:hAnsiTheme="majorHAnsi"/>
          <w:color w:val="000009"/>
          <w:spacing w:val="-4"/>
          <w:sz w:val="22"/>
        </w:rPr>
        <w:t xml:space="preserve"> </w:t>
      </w:r>
      <w:r w:rsidRPr="00F67729">
        <w:rPr>
          <w:rFonts w:asciiTheme="majorHAnsi" w:hAnsiTheme="majorHAnsi"/>
          <w:color w:val="000009"/>
          <w:sz w:val="22"/>
        </w:rPr>
        <w:t>fra</w:t>
      </w:r>
      <w:r w:rsidRPr="00F67729">
        <w:rPr>
          <w:rFonts w:asciiTheme="majorHAnsi" w:hAnsiTheme="majorHAnsi"/>
          <w:color w:val="000009"/>
          <w:spacing w:val="1"/>
          <w:sz w:val="22"/>
        </w:rPr>
        <w:t xml:space="preserve"> </w:t>
      </w:r>
      <w:r w:rsidRPr="00F67729">
        <w:rPr>
          <w:rFonts w:asciiTheme="majorHAnsi" w:hAnsiTheme="majorHAnsi"/>
          <w:color w:val="000009"/>
          <w:sz w:val="22"/>
        </w:rPr>
        <w:t>Aree</w:t>
      </w:r>
      <w:r w:rsidRPr="00F67729">
        <w:rPr>
          <w:rFonts w:asciiTheme="majorHAnsi" w:hAnsiTheme="majorHAnsi"/>
          <w:color w:val="000009"/>
          <w:spacing w:val="-1"/>
          <w:sz w:val="22"/>
        </w:rPr>
        <w:t xml:space="preserve"> </w:t>
      </w:r>
      <w:r w:rsidRPr="00F67729">
        <w:rPr>
          <w:rFonts w:asciiTheme="majorHAnsi" w:hAnsiTheme="majorHAnsi"/>
          <w:color w:val="000009"/>
          <w:sz w:val="22"/>
        </w:rPr>
        <w:t>ai</w:t>
      </w:r>
      <w:r w:rsidRPr="00F67729">
        <w:rPr>
          <w:rFonts w:asciiTheme="majorHAnsi" w:hAnsiTheme="majorHAnsi"/>
          <w:color w:val="000009"/>
          <w:spacing w:val="-2"/>
          <w:sz w:val="22"/>
        </w:rPr>
        <w:t xml:space="preserve"> </w:t>
      </w:r>
      <w:r w:rsidRPr="00F67729">
        <w:rPr>
          <w:rFonts w:asciiTheme="majorHAnsi" w:hAnsiTheme="majorHAnsi"/>
          <w:color w:val="000009"/>
          <w:sz w:val="22"/>
        </w:rPr>
        <w:t>sensi</w:t>
      </w:r>
      <w:r w:rsidRPr="00F67729">
        <w:rPr>
          <w:rFonts w:asciiTheme="majorHAnsi" w:hAnsiTheme="majorHAnsi"/>
          <w:color w:val="000009"/>
          <w:spacing w:val="-2"/>
          <w:sz w:val="22"/>
        </w:rPr>
        <w:t xml:space="preserve"> </w:t>
      </w:r>
      <w:r w:rsidRPr="00F67729">
        <w:rPr>
          <w:rFonts w:asciiTheme="majorHAnsi" w:hAnsiTheme="majorHAnsi"/>
          <w:color w:val="000009"/>
          <w:sz w:val="22"/>
        </w:rPr>
        <w:t>dell’art.</w:t>
      </w:r>
      <w:r w:rsidRPr="00F67729">
        <w:rPr>
          <w:rFonts w:asciiTheme="majorHAnsi" w:hAnsiTheme="majorHAnsi"/>
          <w:color w:val="000009"/>
          <w:spacing w:val="-2"/>
          <w:sz w:val="22"/>
        </w:rPr>
        <w:t xml:space="preserve"> </w:t>
      </w:r>
      <w:r w:rsidRPr="00F67729">
        <w:rPr>
          <w:rFonts w:asciiTheme="majorHAnsi" w:hAnsiTheme="majorHAnsi"/>
          <w:color w:val="000009"/>
          <w:sz w:val="22"/>
        </w:rPr>
        <w:t>52</w:t>
      </w:r>
      <w:r w:rsidRPr="00F67729">
        <w:rPr>
          <w:rFonts w:asciiTheme="majorHAnsi" w:hAnsiTheme="majorHAnsi"/>
          <w:color w:val="000009"/>
          <w:spacing w:val="-2"/>
          <w:sz w:val="22"/>
        </w:rPr>
        <w:t xml:space="preserve"> </w:t>
      </w:r>
      <w:r w:rsidRPr="00F67729">
        <w:rPr>
          <w:rFonts w:asciiTheme="majorHAnsi" w:hAnsiTheme="majorHAnsi"/>
          <w:color w:val="000009"/>
          <w:sz w:val="22"/>
        </w:rPr>
        <w:t>comma</w:t>
      </w:r>
      <w:r w:rsidRPr="00F67729">
        <w:rPr>
          <w:rFonts w:asciiTheme="majorHAnsi" w:hAnsiTheme="majorHAnsi"/>
          <w:color w:val="000009"/>
          <w:spacing w:val="-4"/>
          <w:sz w:val="22"/>
        </w:rPr>
        <w:t xml:space="preserve"> </w:t>
      </w:r>
      <w:r w:rsidRPr="00F67729">
        <w:rPr>
          <w:rFonts w:asciiTheme="majorHAnsi" w:hAnsiTheme="majorHAnsi"/>
          <w:color w:val="000009"/>
          <w:sz w:val="22"/>
        </w:rPr>
        <w:t>1</w:t>
      </w:r>
      <w:r w:rsidRPr="00F67729">
        <w:rPr>
          <w:rFonts w:asciiTheme="majorHAnsi" w:hAnsiTheme="majorHAnsi"/>
          <w:color w:val="000009"/>
          <w:spacing w:val="-1"/>
          <w:sz w:val="22"/>
        </w:rPr>
        <w:t xml:space="preserve"> </w:t>
      </w:r>
      <w:r w:rsidRPr="00F67729">
        <w:rPr>
          <w:rFonts w:asciiTheme="majorHAnsi" w:hAnsiTheme="majorHAnsi"/>
          <w:color w:val="000009"/>
          <w:sz w:val="22"/>
        </w:rPr>
        <w:t>bis</w:t>
      </w:r>
      <w:r w:rsidRPr="00F67729">
        <w:rPr>
          <w:rFonts w:asciiTheme="majorHAnsi" w:hAnsiTheme="majorHAnsi"/>
          <w:color w:val="000009"/>
          <w:spacing w:val="-1"/>
          <w:sz w:val="22"/>
        </w:rPr>
        <w:t xml:space="preserve"> </w:t>
      </w:r>
      <w:r w:rsidRPr="00F67729">
        <w:rPr>
          <w:rFonts w:asciiTheme="majorHAnsi" w:hAnsiTheme="majorHAnsi"/>
          <w:color w:val="000009"/>
          <w:sz w:val="22"/>
        </w:rPr>
        <w:t>del</w:t>
      </w:r>
      <w:r w:rsidRPr="00F67729">
        <w:rPr>
          <w:rFonts w:asciiTheme="majorHAnsi" w:hAnsiTheme="majorHAnsi"/>
          <w:color w:val="000009"/>
          <w:spacing w:val="-4"/>
          <w:sz w:val="22"/>
        </w:rPr>
        <w:t xml:space="preserve"> </w:t>
      </w:r>
      <w:proofErr w:type="spellStart"/>
      <w:r w:rsidRPr="00F67729">
        <w:rPr>
          <w:rFonts w:asciiTheme="majorHAnsi" w:hAnsiTheme="majorHAnsi"/>
          <w:color w:val="000009"/>
          <w:sz w:val="22"/>
        </w:rPr>
        <w:t>D.Lgs.</w:t>
      </w:r>
      <w:proofErr w:type="spellEnd"/>
      <w:r w:rsidRPr="00F67729">
        <w:rPr>
          <w:rFonts w:asciiTheme="majorHAnsi" w:hAnsiTheme="majorHAnsi"/>
          <w:color w:val="000009"/>
          <w:spacing w:val="-2"/>
          <w:sz w:val="22"/>
        </w:rPr>
        <w:t xml:space="preserve"> </w:t>
      </w:r>
      <w:r w:rsidRPr="00F67729">
        <w:rPr>
          <w:rFonts w:asciiTheme="majorHAnsi" w:hAnsiTheme="majorHAnsi"/>
          <w:color w:val="000009"/>
          <w:sz w:val="22"/>
        </w:rPr>
        <w:t>n</w:t>
      </w:r>
      <w:r>
        <w:rPr>
          <w:rFonts w:asciiTheme="majorHAnsi" w:hAnsiTheme="majorHAnsi"/>
          <w:color w:val="000009"/>
          <w:sz w:val="22"/>
        </w:rPr>
        <w:t>°</w:t>
      </w:r>
      <w:r w:rsidRPr="00F67729">
        <w:rPr>
          <w:rFonts w:asciiTheme="majorHAnsi" w:hAnsiTheme="majorHAnsi"/>
          <w:color w:val="000009"/>
          <w:sz w:val="22"/>
        </w:rPr>
        <w:t>165/2001</w:t>
      </w:r>
    </w:p>
    <w:p w:rsidR="00F67729" w:rsidRDefault="00F67729" w:rsidP="003A4011">
      <w:pPr>
        <w:widowControl w:val="0"/>
        <w:tabs>
          <w:tab w:val="left" w:pos="980"/>
          <w:tab w:val="left" w:pos="981"/>
        </w:tabs>
        <w:suppressAutoHyphens w:val="0"/>
        <w:autoSpaceDE w:val="0"/>
        <w:autoSpaceDN w:val="0"/>
        <w:ind w:right="-24"/>
        <w:jc w:val="center"/>
        <w:rPr>
          <w:rFonts w:asciiTheme="majorHAnsi" w:hAnsiTheme="majorHAnsi"/>
          <w:color w:val="000009"/>
          <w:sz w:val="22"/>
        </w:rPr>
      </w:pPr>
    </w:p>
    <w:p w:rsidR="00F67729" w:rsidRDefault="00F67729" w:rsidP="00F67729">
      <w:pPr>
        <w:widowControl w:val="0"/>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“…1-bis. I dipendenti pubblici, con esclusione dei dirigenti e del personale docente della scuola, delle accademie, conservatori e istituti assimilati, sono inquadrati in almeno tre distinte aree funzionali. Le progressioni all’interno  della stessa area avvengono secondo principi di selettività, in funzione delle qualità culturali e professionali , dell’attività svolta e dei risultati conseguiti, attraverso l’attribuzione di fasce di merito. Le progressioni fra le aree avvengono tramite concorso pubblico, ferma restando la possibilità per l’Amministrazione di destinare al personale interno, in possesso dei titoli di studio richiesti per l’accesso dall’esterno, una riserva di posti comunque non superiore al 50% di quelli messi a concorso. La valutazione positiva conseguita dal dipendente per almeno tre anni costituisce titolo rilevante ai fini della progressione economica e dell’attribuzione dei posti riservati nei concorsi per l’accesso all’area supe</w:t>
      </w:r>
      <w:r w:rsidR="00E532D3">
        <w:rPr>
          <w:rFonts w:ascii="Cambria" w:hAnsi="Cambria"/>
          <w:sz w:val="22"/>
          <w:szCs w:val="22"/>
        </w:rPr>
        <w:t>r</w:t>
      </w:r>
      <w:r>
        <w:rPr>
          <w:rFonts w:ascii="Cambria" w:hAnsi="Cambria"/>
          <w:sz w:val="22"/>
          <w:szCs w:val="22"/>
        </w:rPr>
        <w:t>iore…”</w:t>
      </w:r>
    </w:p>
    <w:p w:rsidR="00F67729" w:rsidRDefault="00F67729" w:rsidP="00F67729">
      <w:pPr>
        <w:widowControl w:val="0"/>
        <w:tabs>
          <w:tab w:val="left" w:pos="980"/>
          <w:tab w:val="left" w:pos="981"/>
        </w:tabs>
        <w:suppressAutoHyphens w:val="0"/>
        <w:autoSpaceDE w:val="0"/>
        <w:autoSpaceDN w:val="0"/>
        <w:ind w:right="-24"/>
        <w:jc w:val="both"/>
        <w:rPr>
          <w:rFonts w:ascii="Cambria" w:hAnsi="Cambria"/>
          <w:sz w:val="22"/>
          <w:szCs w:val="22"/>
        </w:rPr>
      </w:pPr>
    </w:p>
    <w:p w:rsidR="00F67729" w:rsidRDefault="00F67729" w:rsidP="00F67729">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t>RIEPILOGO CRITERI DI VALUTAZIONE</w:t>
      </w:r>
    </w:p>
    <w:p w:rsidR="00F67729" w:rsidRDefault="00F67729" w:rsidP="00F67729">
      <w:pPr>
        <w:widowControl w:val="0"/>
        <w:tabs>
          <w:tab w:val="left" w:pos="980"/>
          <w:tab w:val="left" w:pos="981"/>
        </w:tabs>
        <w:suppressAutoHyphens w:val="0"/>
        <w:autoSpaceDE w:val="0"/>
        <w:autoSpaceDN w:val="0"/>
        <w:ind w:right="-24"/>
        <w:jc w:val="center"/>
        <w:rPr>
          <w:rFonts w:ascii="Cambria" w:hAnsi="Cambria"/>
          <w:sz w:val="22"/>
          <w:szCs w:val="22"/>
        </w:rPr>
      </w:pPr>
    </w:p>
    <w:tbl>
      <w:tblPr>
        <w:tblStyle w:val="Grigliatabella"/>
        <w:tblW w:w="0" w:type="auto"/>
        <w:tblLook w:val="04A0" w:firstRow="1" w:lastRow="0" w:firstColumn="1" w:lastColumn="0" w:noHBand="0" w:noVBand="1"/>
      </w:tblPr>
      <w:tblGrid>
        <w:gridCol w:w="2651"/>
        <w:gridCol w:w="2651"/>
        <w:gridCol w:w="2652"/>
        <w:gridCol w:w="2652"/>
      </w:tblGrid>
      <w:tr w:rsidR="00F67729" w:rsidRPr="00237498" w:rsidTr="00F67729">
        <w:tc>
          <w:tcPr>
            <w:tcW w:w="2651" w:type="dxa"/>
          </w:tcPr>
          <w:p w:rsidR="00F67729" w:rsidRPr="00237498" w:rsidRDefault="00237498" w:rsidP="00F67729">
            <w:pPr>
              <w:widowControl w:val="0"/>
              <w:tabs>
                <w:tab w:val="left" w:pos="980"/>
                <w:tab w:val="left" w:pos="981"/>
              </w:tabs>
              <w:suppressAutoHyphens w:val="0"/>
              <w:autoSpaceDE w:val="0"/>
              <w:autoSpaceDN w:val="0"/>
              <w:ind w:right="-24"/>
              <w:jc w:val="center"/>
              <w:rPr>
                <w:rFonts w:ascii="Cambria" w:hAnsi="Cambria"/>
                <w:b/>
                <w:sz w:val="22"/>
                <w:szCs w:val="22"/>
              </w:rPr>
            </w:pPr>
            <w:r w:rsidRPr="00237498">
              <w:rPr>
                <w:rFonts w:ascii="Cambria" w:hAnsi="Cambria"/>
                <w:b/>
                <w:sz w:val="22"/>
                <w:szCs w:val="22"/>
              </w:rPr>
              <w:t>CRITERI PUNTEGGIO</w:t>
            </w:r>
          </w:p>
        </w:tc>
        <w:tc>
          <w:tcPr>
            <w:tcW w:w="2651" w:type="dxa"/>
          </w:tcPr>
          <w:p w:rsidR="00F67729" w:rsidRPr="00237498" w:rsidRDefault="001569F1" w:rsidP="00F67729">
            <w:pPr>
              <w:widowControl w:val="0"/>
              <w:tabs>
                <w:tab w:val="left" w:pos="980"/>
                <w:tab w:val="left" w:pos="981"/>
              </w:tabs>
              <w:suppressAutoHyphens w:val="0"/>
              <w:autoSpaceDE w:val="0"/>
              <w:autoSpaceDN w:val="0"/>
              <w:ind w:right="-24"/>
              <w:jc w:val="center"/>
              <w:rPr>
                <w:rFonts w:ascii="Cambria" w:hAnsi="Cambria"/>
                <w:b/>
                <w:sz w:val="22"/>
                <w:szCs w:val="22"/>
              </w:rPr>
            </w:pPr>
            <w:r>
              <w:rPr>
                <w:rFonts w:ascii="Cambria" w:hAnsi="Cambria"/>
                <w:b/>
                <w:noProof/>
                <w:sz w:val="22"/>
                <w:szCs w:val="22"/>
                <w:lang w:eastAsia="it-IT"/>
              </w:rPr>
              <mc:AlternateContent>
                <mc:Choice Requires="wps">
                  <w:drawing>
                    <wp:anchor distT="0" distB="0" distL="114300" distR="114300" simplePos="0" relativeHeight="251658752" behindDoc="0" locked="0" layoutInCell="1" allowOverlap="1">
                      <wp:simplePos x="0" y="0"/>
                      <wp:positionH relativeFrom="column">
                        <wp:posOffset>716915</wp:posOffset>
                      </wp:positionH>
                      <wp:positionV relativeFrom="paragraph">
                        <wp:posOffset>75565</wp:posOffset>
                      </wp:positionV>
                      <wp:extent cx="180975" cy="0"/>
                      <wp:effectExtent l="12065" t="56515" r="16510" b="5778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6.45pt;margin-top:5.95pt;width:14.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d6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">
                      <v:stroke endarrow="block"/>
                    </v:shape>
                  </w:pict>
                </mc:Fallback>
              </mc:AlternateContent>
            </w:r>
            <w:r w:rsidR="00237498">
              <w:rPr>
                <w:rFonts w:ascii="Cambria" w:hAnsi="Cambria"/>
                <w:b/>
                <w:sz w:val="22"/>
                <w:szCs w:val="22"/>
              </w:rPr>
              <w:t xml:space="preserve">Operatori       </w:t>
            </w:r>
            <w:proofErr w:type="spellStart"/>
            <w:r w:rsidR="00237498">
              <w:rPr>
                <w:rFonts w:ascii="Cambria" w:hAnsi="Cambria"/>
                <w:b/>
                <w:sz w:val="22"/>
                <w:szCs w:val="22"/>
              </w:rPr>
              <w:t>Operatori</w:t>
            </w:r>
            <w:proofErr w:type="spellEnd"/>
            <w:r w:rsidR="00237498">
              <w:rPr>
                <w:rFonts w:ascii="Cambria" w:hAnsi="Cambria"/>
                <w:b/>
                <w:sz w:val="22"/>
                <w:szCs w:val="22"/>
              </w:rPr>
              <w:t xml:space="preserve"> Esperti</w:t>
            </w:r>
          </w:p>
        </w:tc>
        <w:tc>
          <w:tcPr>
            <w:tcW w:w="2652" w:type="dxa"/>
          </w:tcPr>
          <w:p w:rsidR="00F67729" w:rsidRPr="00237498" w:rsidRDefault="001569F1" w:rsidP="00237498">
            <w:pPr>
              <w:widowControl w:val="0"/>
              <w:tabs>
                <w:tab w:val="left" w:pos="980"/>
                <w:tab w:val="left" w:pos="981"/>
              </w:tabs>
              <w:suppressAutoHyphens w:val="0"/>
              <w:autoSpaceDE w:val="0"/>
              <w:autoSpaceDN w:val="0"/>
              <w:ind w:right="-24"/>
              <w:jc w:val="center"/>
              <w:rPr>
                <w:rFonts w:ascii="Cambria" w:hAnsi="Cambria"/>
                <w:b/>
                <w:sz w:val="22"/>
                <w:szCs w:val="22"/>
              </w:rPr>
            </w:pPr>
            <w:r>
              <w:rPr>
                <w:rFonts w:ascii="Cambria" w:hAnsi="Cambria"/>
                <w:b/>
                <w:noProof/>
                <w:sz w:val="22"/>
                <w:szCs w:val="22"/>
                <w:lang w:eastAsia="it-IT"/>
              </w:rPr>
              <mc:AlternateContent>
                <mc:Choice Requires="wps">
                  <w:drawing>
                    <wp:anchor distT="0" distB="0" distL="114300" distR="114300" simplePos="0" relativeHeight="251659776" behindDoc="0" locked="0" layoutInCell="1" allowOverlap="1">
                      <wp:simplePos x="0" y="0"/>
                      <wp:positionH relativeFrom="column">
                        <wp:posOffset>224155</wp:posOffset>
                      </wp:positionH>
                      <wp:positionV relativeFrom="paragraph">
                        <wp:posOffset>227965</wp:posOffset>
                      </wp:positionV>
                      <wp:extent cx="180975" cy="0"/>
                      <wp:effectExtent l="5080" t="56515" r="23495" b="5778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65pt;margin-top:17.95pt;width:1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Q6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">
                      <v:stroke endarrow="block"/>
                    </v:shape>
                  </w:pict>
                </mc:Fallback>
              </mc:AlternateContent>
            </w:r>
            <w:r w:rsidR="00237498">
              <w:rPr>
                <w:rFonts w:ascii="Cambria" w:hAnsi="Cambria"/>
                <w:b/>
                <w:sz w:val="22"/>
                <w:szCs w:val="22"/>
              </w:rPr>
              <w:t>Operatori Esperti Istruttori</w:t>
            </w:r>
          </w:p>
        </w:tc>
        <w:tc>
          <w:tcPr>
            <w:tcW w:w="2652" w:type="dxa"/>
          </w:tcPr>
          <w:p w:rsidR="00F67729" w:rsidRPr="00237498" w:rsidRDefault="001569F1" w:rsidP="00F67729">
            <w:pPr>
              <w:widowControl w:val="0"/>
              <w:tabs>
                <w:tab w:val="left" w:pos="980"/>
                <w:tab w:val="left" w:pos="981"/>
              </w:tabs>
              <w:suppressAutoHyphens w:val="0"/>
              <w:autoSpaceDE w:val="0"/>
              <w:autoSpaceDN w:val="0"/>
              <w:ind w:right="-24"/>
              <w:jc w:val="center"/>
              <w:rPr>
                <w:rFonts w:ascii="Cambria" w:hAnsi="Cambria"/>
                <w:b/>
                <w:sz w:val="22"/>
                <w:szCs w:val="22"/>
              </w:rPr>
            </w:pPr>
            <w:r>
              <w:rPr>
                <w:rFonts w:ascii="Cambria" w:hAnsi="Cambria"/>
                <w:b/>
                <w:noProof/>
                <w:sz w:val="22"/>
                <w:szCs w:val="22"/>
                <w:lang w:eastAsia="it-IT"/>
              </w:rPr>
              <mc:AlternateContent>
                <mc:Choice Requires="wps">
                  <w:drawing>
                    <wp:anchor distT="0" distB="0" distL="114300" distR="114300" simplePos="0" relativeHeight="251660800" behindDoc="0" locked="0" layoutInCell="1" allowOverlap="1">
                      <wp:simplePos x="0" y="0"/>
                      <wp:positionH relativeFrom="column">
                        <wp:posOffset>1149985</wp:posOffset>
                      </wp:positionH>
                      <wp:positionV relativeFrom="paragraph">
                        <wp:posOffset>75565</wp:posOffset>
                      </wp:positionV>
                      <wp:extent cx="180975" cy="0"/>
                      <wp:effectExtent l="6985" t="56515" r="21590" b="577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0.55pt;margin-top:5.95pt;width:14.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">
                      <v:stroke endarrow="block"/>
                    </v:shape>
                  </w:pict>
                </mc:Fallback>
              </mc:AlternateContent>
            </w:r>
            <w:r w:rsidR="00237498">
              <w:rPr>
                <w:rFonts w:ascii="Cambria" w:hAnsi="Cambria"/>
                <w:b/>
                <w:sz w:val="22"/>
                <w:szCs w:val="22"/>
              </w:rPr>
              <w:t>Istruttori         Funzionari ed E.Q.</w:t>
            </w:r>
          </w:p>
        </w:tc>
      </w:tr>
      <w:tr w:rsidR="00F67729" w:rsidTr="00F67729">
        <w:tc>
          <w:tcPr>
            <w:tcW w:w="2651" w:type="dxa"/>
          </w:tcPr>
          <w:p w:rsidR="00F67729" w:rsidRDefault="00237498" w:rsidP="00F67729">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t>Esperienza maturata</w:t>
            </w:r>
          </w:p>
        </w:tc>
        <w:tc>
          <w:tcPr>
            <w:tcW w:w="2651" w:type="dxa"/>
          </w:tcPr>
          <w:p w:rsidR="00F67729" w:rsidRDefault="002844BB" w:rsidP="00F67729">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t>60</w:t>
            </w:r>
          </w:p>
        </w:tc>
        <w:tc>
          <w:tcPr>
            <w:tcW w:w="2652" w:type="dxa"/>
          </w:tcPr>
          <w:p w:rsidR="00F67729" w:rsidRDefault="00237498" w:rsidP="00F67729">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t>60</w:t>
            </w:r>
          </w:p>
        </w:tc>
        <w:tc>
          <w:tcPr>
            <w:tcW w:w="2652" w:type="dxa"/>
          </w:tcPr>
          <w:p w:rsidR="00F67729" w:rsidRDefault="002844BB" w:rsidP="00F67729">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t>50</w:t>
            </w:r>
          </w:p>
        </w:tc>
      </w:tr>
      <w:tr w:rsidR="00F67729" w:rsidTr="00F67729">
        <w:tc>
          <w:tcPr>
            <w:tcW w:w="2651" w:type="dxa"/>
          </w:tcPr>
          <w:p w:rsidR="00F67729" w:rsidRDefault="00237498" w:rsidP="00F67729">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t>Titoli di Studio</w:t>
            </w:r>
          </w:p>
        </w:tc>
        <w:tc>
          <w:tcPr>
            <w:tcW w:w="2651" w:type="dxa"/>
          </w:tcPr>
          <w:p w:rsidR="00F67729" w:rsidRDefault="002844BB" w:rsidP="00F67729">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t>20</w:t>
            </w:r>
          </w:p>
        </w:tc>
        <w:tc>
          <w:tcPr>
            <w:tcW w:w="2652" w:type="dxa"/>
          </w:tcPr>
          <w:p w:rsidR="00F67729" w:rsidRDefault="00237498" w:rsidP="00F67729">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t>20</w:t>
            </w:r>
          </w:p>
        </w:tc>
        <w:tc>
          <w:tcPr>
            <w:tcW w:w="2652" w:type="dxa"/>
          </w:tcPr>
          <w:p w:rsidR="00F67729" w:rsidRDefault="002844BB" w:rsidP="002844BB">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t>20</w:t>
            </w:r>
          </w:p>
        </w:tc>
      </w:tr>
      <w:tr w:rsidR="00F67729" w:rsidTr="00F67729">
        <w:tc>
          <w:tcPr>
            <w:tcW w:w="2651" w:type="dxa"/>
          </w:tcPr>
          <w:p w:rsidR="00F67729" w:rsidRDefault="00237498" w:rsidP="00F67729">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t>Competenze professionali</w:t>
            </w:r>
          </w:p>
        </w:tc>
        <w:tc>
          <w:tcPr>
            <w:tcW w:w="2651" w:type="dxa"/>
          </w:tcPr>
          <w:p w:rsidR="00F67729" w:rsidRDefault="00237498" w:rsidP="00F67729">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t>20</w:t>
            </w:r>
          </w:p>
        </w:tc>
        <w:tc>
          <w:tcPr>
            <w:tcW w:w="2652" w:type="dxa"/>
          </w:tcPr>
          <w:p w:rsidR="00F67729" w:rsidRDefault="00237498" w:rsidP="00F67729">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t>20</w:t>
            </w:r>
          </w:p>
        </w:tc>
        <w:tc>
          <w:tcPr>
            <w:tcW w:w="2652" w:type="dxa"/>
          </w:tcPr>
          <w:p w:rsidR="00F67729" w:rsidRDefault="00196557" w:rsidP="00F67729">
            <w:pPr>
              <w:widowControl w:val="0"/>
              <w:tabs>
                <w:tab w:val="left" w:pos="980"/>
                <w:tab w:val="left" w:pos="981"/>
              </w:tabs>
              <w:suppressAutoHyphens w:val="0"/>
              <w:autoSpaceDE w:val="0"/>
              <w:autoSpaceDN w:val="0"/>
              <w:ind w:right="-24"/>
              <w:jc w:val="center"/>
              <w:rPr>
                <w:rFonts w:ascii="Cambria" w:hAnsi="Cambria"/>
                <w:sz w:val="22"/>
                <w:szCs w:val="22"/>
              </w:rPr>
            </w:pPr>
            <w:r>
              <w:rPr>
                <w:rFonts w:ascii="Cambria" w:hAnsi="Cambria"/>
                <w:sz w:val="22"/>
                <w:szCs w:val="22"/>
              </w:rPr>
              <w:t>30</w:t>
            </w:r>
          </w:p>
        </w:tc>
      </w:tr>
      <w:tr w:rsidR="00F67729" w:rsidRPr="00237498" w:rsidTr="00F67729">
        <w:tc>
          <w:tcPr>
            <w:tcW w:w="2651" w:type="dxa"/>
          </w:tcPr>
          <w:p w:rsidR="00F67729" w:rsidRPr="00237498" w:rsidRDefault="00237498" w:rsidP="00F67729">
            <w:pPr>
              <w:widowControl w:val="0"/>
              <w:tabs>
                <w:tab w:val="left" w:pos="980"/>
                <w:tab w:val="left" w:pos="981"/>
              </w:tabs>
              <w:suppressAutoHyphens w:val="0"/>
              <w:autoSpaceDE w:val="0"/>
              <w:autoSpaceDN w:val="0"/>
              <w:ind w:right="-24"/>
              <w:jc w:val="center"/>
              <w:rPr>
                <w:rFonts w:ascii="Cambria" w:hAnsi="Cambria"/>
                <w:b/>
                <w:sz w:val="22"/>
                <w:szCs w:val="22"/>
              </w:rPr>
            </w:pPr>
            <w:r>
              <w:rPr>
                <w:rFonts w:ascii="Cambria" w:hAnsi="Cambria"/>
                <w:b/>
                <w:sz w:val="22"/>
                <w:szCs w:val="22"/>
              </w:rPr>
              <w:t>TOTALE</w:t>
            </w:r>
          </w:p>
        </w:tc>
        <w:tc>
          <w:tcPr>
            <w:tcW w:w="2651" w:type="dxa"/>
          </w:tcPr>
          <w:p w:rsidR="00F67729" w:rsidRPr="00237498" w:rsidRDefault="00237498" w:rsidP="00F67729">
            <w:pPr>
              <w:widowControl w:val="0"/>
              <w:tabs>
                <w:tab w:val="left" w:pos="980"/>
                <w:tab w:val="left" w:pos="981"/>
              </w:tabs>
              <w:suppressAutoHyphens w:val="0"/>
              <w:autoSpaceDE w:val="0"/>
              <w:autoSpaceDN w:val="0"/>
              <w:ind w:right="-24"/>
              <w:jc w:val="center"/>
              <w:rPr>
                <w:rFonts w:ascii="Cambria" w:hAnsi="Cambria"/>
                <w:b/>
                <w:sz w:val="22"/>
                <w:szCs w:val="22"/>
              </w:rPr>
            </w:pPr>
            <w:r>
              <w:rPr>
                <w:rFonts w:ascii="Cambria" w:hAnsi="Cambria"/>
                <w:b/>
                <w:sz w:val="22"/>
                <w:szCs w:val="22"/>
              </w:rPr>
              <w:t>100</w:t>
            </w:r>
          </w:p>
        </w:tc>
        <w:tc>
          <w:tcPr>
            <w:tcW w:w="2652" w:type="dxa"/>
          </w:tcPr>
          <w:p w:rsidR="00F67729" w:rsidRPr="00237498" w:rsidRDefault="00237498" w:rsidP="00F67729">
            <w:pPr>
              <w:widowControl w:val="0"/>
              <w:tabs>
                <w:tab w:val="left" w:pos="980"/>
                <w:tab w:val="left" w:pos="981"/>
              </w:tabs>
              <w:suppressAutoHyphens w:val="0"/>
              <w:autoSpaceDE w:val="0"/>
              <w:autoSpaceDN w:val="0"/>
              <w:ind w:right="-24"/>
              <w:jc w:val="center"/>
              <w:rPr>
                <w:rFonts w:ascii="Cambria" w:hAnsi="Cambria"/>
                <w:b/>
                <w:sz w:val="22"/>
                <w:szCs w:val="22"/>
              </w:rPr>
            </w:pPr>
            <w:r>
              <w:rPr>
                <w:rFonts w:ascii="Cambria" w:hAnsi="Cambria"/>
                <w:b/>
                <w:sz w:val="22"/>
                <w:szCs w:val="22"/>
              </w:rPr>
              <w:t>100</w:t>
            </w:r>
          </w:p>
        </w:tc>
        <w:tc>
          <w:tcPr>
            <w:tcW w:w="2652" w:type="dxa"/>
          </w:tcPr>
          <w:p w:rsidR="00F67729" w:rsidRPr="00237498" w:rsidRDefault="00237498" w:rsidP="00F67729">
            <w:pPr>
              <w:widowControl w:val="0"/>
              <w:tabs>
                <w:tab w:val="left" w:pos="980"/>
                <w:tab w:val="left" w:pos="981"/>
              </w:tabs>
              <w:suppressAutoHyphens w:val="0"/>
              <w:autoSpaceDE w:val="0"/>
              <w:autoSpaceDN w:val="0"/>
              <w:ind w:right="-24"/>
              <w:jc w:val="center"/>
              <w:rPr>
                <w:rFonts w:ascii="Cambria" w:hAnsi="Cambria"/>
                <w:b/>
                <w:sz w:val="22"/>
                <w:szCs w:val="22"/>
              </w:rPr>
            </w:pPr>
            <w:r>
              <w:rPr>
                <w:rFonts w:ascii="Cambria" w:hAnsi="Cambria"/>
                <w:b/>
                <w:sz w:val="22"/>
                <w:szCs w:val="22"/>
              </w:rPr>
              <w:t>100</w:t>
            </w:r>
          </w:p>
        </w:tc>
      </w:tr>
    </w:tbl>
    <w:p w:rsidR="00F67729" w:rsidRDefault="00F67729" w:rsidP="00F67729">
      <w:pPr>
        <w:widowControl w:val="0"/>
        <w:tabs>
          <w:tab w:val="left" w:pos="980"/>
          <w:tab w:val="left" w:pos="981"/>
        </w:tabs>
        <w:suppressAutoHyphens w:val="0"/>
        <w:autoSpaceDE w:val="0"/>
        <w:autoSpaceDN w:val="0"/>
        <w:ind w:right="-24"/>
        <w:jc w:val="center"/>
        <w:rPr>
          <w:rFonts w:ascii="Cambria" w:hAnsi="Cambria"/>
          <w:sz w:val="22"/>
          <w:szCs w:val="22"/>
        </w:rPr>
      </w:pPr>
    </w:p>
    <w:p w:rsidR="00F67729" w:rsidRDefault="00F67729" w:rsidP="00F67729">
      <w:pPr>
        <w:widowControl w:val="0"/>
        <w:tabs>
          <w:tab w:val="left" w:pos="980"/>
          <w:tab w:val="left" w:pos="981"/>
        </w:tabs>
        <w:suppressAutoHyphens w:val="0"/>
        <w:autoSpaceDE w:val="0"/>
        <w:autoSpaceDN w:val="0"/>
        <w:ind w:right="-24"/>
        <w:jc w:val="center"/>
        <w:rPr>
          <w:rFonts w:ascii="Cambria" w:hAnsi="Cambria"/>
          <w:sz w:val="22"/>
          <w:szCs w:val="22"/>
        </w:rPr>
      </w:pPr>
    </w:p>
    <w:p w:rsidR="00F67729" w:rsidRPr="00237498" w:rsidRDefault="001569F1" w:rsidP="00237498">
      <w:pPr>
        <w:pStyle w:val="Paragrafoelenco"/>
        <w:widowControl w:val="0"/>
        <w:numPr>
          <w:ilvl w:val="0"/>
          <w:numId w:val="16"/>
        </w:numPr>
        <w:tabs>
          <w:tab w:val="left" w:pos="980"/>
          <w:tab w:val="left" w:pos="981"/>
        </w:tabs>
        <w:suppressAutoHyphens w:val="0"/>
        <w:autoSpaceDE w:val="0"/>
        <w:autoSpaceDN w:val="0"/>
        <w:ind w:right="-24"/>
        <w:jc w:val="center"/>
        <w:rPr>
          <w:rFonts w:ascii="Cambria" w:hAnsi="Cambria"/>
          <w:b/>
          <w:sz w:val="22"/>
          <w:szCs w:val="22"/>
        </w:rPr>
      </w:pPr>
      <w:r>
        <w:rPr>
          <w:rFonts w:ascii="Cambria" w:hAnsi="Cambria"/>
          <w:b/>
          <w:noProof/>
          <w:sz w:val="22"/>
          <w:szCs w:val="22"/>
          <w:lang w:eastAsia="it-IT"/>
        </w:rPr>
        <mc:AlternateContent>
          <mc:Choice Requires="wps">
            <w:drawing>
              <wp:anchor distT="0" distB="0" distL="114300" distR="114300" simplePos="0" relativeHeight="251661824" behindDoc="0" locked="0" layoutInCell="1" allowOverlap="1">
                <wp:simplePos x="0" y="0"/>
                <wp:positionH relativeFrom="column">
                  <wp:posOffset>3219450</wp:posOffset>
                </wp:positionH>
                <wp:positionV relativeFrom="paragraph">
                  <wp:posOffset>76835</wp:posOffset>
                </wp:positionV>
                <wp:extent cx="228600" cy="635"/>
                <wp:effectExtent l="9525" t="57785" r="19050" b="5588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3.5pt;margin-top:6.05pt;width:18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">
                <v:stroke endarrow="block"/>
              </v:shape>
            </w:pict>
          </mc:Fallback>
        </mc:AlternateContent>
      </w:r>
      <w:r w:rsidR="00237498" w:rsidRPr="00237498">
        <w:rPr>
          <w:rFonts w:ascii="Cambria" w:hAnsi="Cambria"/>
          <w:b/>
          <w:sz w:val="22"/>
          <w:szCs w:val="22"/>
        </w:rPr>
        <w:t xml:space="preserve">AREA DEGLI OPERATORI          </w:t>
      </w:r>
      <w:r w:rsidR="00237498">
        <w:rPr>
          <w:rFonts w:ascii="Cambria" w:hAnsi="Cambria"/>
          <w:b/>
          <w:sz w:val="22"/>
          <w:szCs w:val="22"/>
        </w:rPr>
        <w:t xml:space="preserve">  </w:t>
      </w:r>
      <w:r w:rsidR="00237498" w:rsidRPr="00237498">
        <w:rPr>
          <w:rFonts w:ascii="Cambria" w:hAnsi="Cambria"/>
          <w:b/>
          <w:sz w:val="22"/>
          <w:szCs w:val="22"/>
        </w:rPr>
        <w:t>AREA DEGLI OP</w:t>
      </w:r>
      <w:r w:rsidR="00FC6602">
        <w:rPr>
          <w:rFonts w:ascii="Cambria" w:hAnsi="Cambria"/>
          <w:b/>
          <w:sz w:val="22"/>
          <w:szCs w:val="22"/>
        </w:rPr>
        <w:t>E</w:t>
      </w:r>
      <w:r w:rsidR="00194229">
        <w:rPr>
          <w:rFonts w:ascii="Cambria" w:hAnsi="Cambria"/>
          <w:b/>
          <w:sz w:val="22"/>
          <w:szCs w:val="22"/>
        </w:rPr>
        <w:t>RAT</w:t>
      </w:r>
      <w:r w:rsidR="00237498" w:rsidRPr="00237498">
        <w:rPr>
          <w:rFonts w:ascii="Cambria" w:hAnsi="Cambria"/>
          <w:b/>
          <w:sz w:val="22"/>
          <w:szCs w:val="22"/>
        </w:rPr>
        <w:t>ORI ESPERTI</w:t>
      </w:r>
    </w:p>
    <w:p w:rsidR="00F67729" w:rsidRDefault="00F67729" w:rsidP="00F67729">
      <w:pPr>
        <w:widowControl w:val="0"/>
        <w:tabs>
          <w:tab w:val="left" w:pos="980"/>
          <w:tab w:val="left" w:pos="981"/>
        </w:tabs>
        <w:suppressAutoHyphens w:val="0"/>
        <w:autoSpaceDE w:val="0"/>
        <w:autoSpaceDN w:val="0"/>
        <w:ind w:right="-24"/>
        <w:jc w:val="center"/>
        <w:rPr>
          <w:rFonts w:ascii="Cambria" w:hAnsi="Cambria"/>
          <w:sz w:val="22"/>
          <w:szCs w:val="22"/>
        </w:rPr>
      </w:pPr>
    </w:p>
    <w:p w:rsidR="00237498" w:rsidRDefault="00237498" w:rsidP="00237498">
      <w:pPr>
        <w:widowControl w:val="0"/>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La valutazione consiste nell’assegnazione di un numero massimo di 100 punti così suddivisi:</w:t>
      </w:r>
    </w:p>
    <w:p w:rsidR="00237498" w:rsidRDefault="00237498" w:rsidP="00237498">
      <w:pPr>
        <w:pStyle w:val="Paragrafoelenco"/>
        <w:widowControl w:val="0"/>
        <w:numPr>
          <w:ilvl w:val="0"/>
          <w:numId w:val="17"/>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Esperienza maturata nell’Area di provenienza, anche a tempo de</w:t>
      </w:r>
      <w:r w:rsidR="00A4376A">
        <w:rPr>
          <w:rFonts w:ascii="Cambria" w:hAnsi="Cambria"/>
          <w:sz w:val="22"/>
          <w:szCs w:val="22"/>
        </w:rPr>
        <w:t xml:space="preserve">terminato: entro il limite </w:t>
      </w:r>
      <w:proofErr w:type="spellStart"/>
      <w:r w:rsidR="00A4376A">
        <w:rPr>
          <w:rFonts w:ascii="Cambria" w:hAnsi="Cambria"/>
          <w:sz w:val="22"/>
          <w:szCs w:val="22"/>
        </w:rPr>
        <w:t>M</w:t>
      </w:r>
      <w:r w:rsidR="002844BB">
        <w:rPr>
          <w:rFonts w:ascii="Cambria" w:hAnsi="Cambria"/>
          <w:sz w:val="22"/>
          <w:szCs w:val="22"/>
        </w:rPr>
        <w:t>ax</w:t>
      </w:r>
      <w:proofErr w:type="spellEnd"/>
      <w:r w:rsidR="002844BB">
        <w:rPr>
          <w:rFonts w:ascii="Cambria" w:hAnsi="Cambria"/>
          <w:sz w:val="22"/>
          <w:szCs w:val="22"/>
        </w:rPr>
        <w:t xml:space="preserve"> 6</w:t>
      </w:r>
      <w:r>
        <w:rPr>
          <w:rFonts w:ascii="Cambria" w:hAnsi="Cambria"/>
          <w:sz w:val="22"/>
          <w:szCs w:val="22"/>
        </w:rPr>
        <w:t>0 punti</w:t>
      </w:r>
      <w:r w:rsidR="00A263E9">
        <w:rPr>
          <w:rFonts w:ascii="Cambria" w:hAnsi="Cambria"/>
          <w:sz w:val="22"/>
          <w:szCs w:val="22"/>
        </w:rPr>
        <w:t>, a loro</w:t>
      </w:r>
      <w:r w:rsidR="00E532D3">
        <w:rPr>
          <w:rFonts w:ascii="Cambria" w:hAnsi="Cambria"/>
          <w:sz w:val="22"/>
          <w:szCs w:val="22"/>
        </w:rPr>
        <w:t xml:space="preserve"> volta così </w:t>
      </w:r>
      <w:r w:rsidR="00A263E9">
        <w:rPr>
          <w:rFonts w:ascii="Cambria" w:hAnsi="Cambria"/>
          <w:sz w:val="22"/>
          <w:szCs w:val="22"/>
        </w:rPr>
        <w:t>suddivisi</w:t>
      </w:r>
      <w:r>
        <w:rPr>
          <w:rFonts w:ascii="Cambria" w:hAnsi="Cambria"/>
          <w:sz w:val="22"/>
          <w:szCs w:val="22"/>
        </w:rPr>
        <w:t>;</w:t>
      </w:r>
    </w:p>
    <w:p w:rsidR="00FC6602" w:rsidRDefault="00FC6602" w:rsidP="00FC6602">
      <w:pPr>
        <w:pStyle w:val="Paragrafoelenco"/>
        <w:widowControl w:val="0"/>
        <w:numPr>
          <w:ilvl w:val="0"/>
          <w:numId w:val="13"/>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*Competenze espresse in ambito lavorativo basate sulle risultanze della valutazione della performanc</w:t>
      </w:r>
      <w:r w:rsidR="00873D39">
        <w:rPr>
          <w:rFonts w:ascii="Cambria" w:hAnsi="Cambria"/>
          <w:sz w:val="22"/>
          <w:szCs w:val="22"/>
        </w:rPr>
        <w:t xml:space="preserve">e (media dell’ultimo triennio) </w:t>
      </w:r>
      <w:proofErr w:type="spellStart"/>
      <w:r w:rsidR="00873D39">
        <w:rPr>
          <w:rFonts w:ascii="Cambria" w:hAnsi="Cambria"/>
          <w:sz w:val="22"/>
          <w:szCs w:val="22"/>
        </w:rPr>
        <w:t>M</w:t>
      </w:r>
      <w:r>
        <w:rPr>
          <w:rFonts w:ascii="Cambria" w:hAnsi="Cambria"/>
          <w:sz w:val="22"/>
          <w:szCs w:val="22"/>
        </w:rPr>
        <w:t>ax</w:t>
      </w:r>
      <w:proofErr w:type="spellEnd"/>
      <w:r>
        <w:rPr>
          <w:rFonts w:ascii="Cambria" w:hAnsi="Cambria"/>
          <w:sz w:val="22"/>
          <w:szCs w:val="22"/>
        </w:rPr>
        <w:t xml:space="preserve"> 16 punti;</w:t>
      </w:r>
    </w:p>
    <w:p w:rsidR="00E532D3" w:rsidRDefault="00E532D3" w:rsidP="00E532D3">
      <w:pPr>
        <w:pStyle w:val="Paragrafoelenco"/>
        <w:widowControl w:val="0"/>
        <w:tabs>
          <w:tab w:val="left" w:pos="980"/>
          <w:tab w:val="left" w:pos="981"/>
        </w:tabs>
        <w:suppressAutoHyphens w:val="0"/>
        <w:autoSpaceDE w:val="0"/>
        <w:autoSpaceDN w:val="0"/>
        <w:ind w:left="1700" w:right="-24"/>
        <w:jc w:val="both"/>
        <w:rPr>
          <w:rFonts w:ascii="Cambria" w:hAnsi="Cambria"/>
          <w:sz w:val="22"/>
          <w:szCs w:val="22"/>
        </w:rPr>
      </w:pPr>
    </w:p>
    <w:tbl>
      <w:tblPr>
        <w:tblStyle w:val="Grigliatabella"/>
        <w:tblW w:w="0" w:type="auto"/>
        <w:jc w:val="center"/>
        <w:tblInd w:w="1700" w:type="dxa"/>
        <w:tblLook w:val="04A0" w:firstRow="1" w:lastRow="0" w:firstColumn="1" w:lastColumn="0" w:noHBand="0" w:noVBand="1"/>
      </w:tblPr>
      <w:tblGrid>
        <w:gridCol w:w="4585"/>
        <w:gridCol w:w="4397"/>
      </w:tblGrid>
      <w:tr w:rsidR="00E532D3" w:rsidRPr="00FC6602" w:rsidTr="002844BB">
        <w:trPr>
          <w:jc w:val="center"/>
        </w:trPr>
        <w:tc>
          <w:tcPr>
            <w:tcW w:w="5303" w:type="dxa"/>
          </w:tcPr>
          <w:p w:rsidR="00E532D3" w:rsidRDefault="00E532D3"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*Competenze espresse (Performance)</w:t>
            </w:r>
          </w:p>
          <w:p w:rsidR="00E532D3" w:rsidRPr="00FC6602" w:rsidRDefault="00E532D3"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proofErr w:type="spellStart"/>
            <w:r>
              <w:rPr>
                <w:rFonts w:ascii="Cambria" w:hAnsi="Cambria"/>
                <w:b/>
                <w:sz w:val="22"/>
                <w:szCs w:val="22"/>
              </w:rPr>
              <w:t>Max</w:t>
            </w:r>
            <w:proofErr w:type="spellEnd"/>
            <w:r>
              <w:rPr>
                <w:rFonts w:ascii="Cambria" w:hAnsi="Cambria"/>
                <w:b/>
                <w:sz w:val="22"/>
                <w:szCs w:val="22"/>
              </w:rPr>
              <w:t xml:space="preserve"> 16 punti</w:t>
            </w:r>
          </w:p>
        </w:tc>
        <w:tc>
          <w:tcPr>
            <w:tcW w:w="5303" w:type="dxa"/>
            <w:vAlign w:val="center"/>
          </w:tcPr>
          <w:p w:rsidR="00E532D3" w:rsidRPr="00FC6602" w:rsidRDefault="00E532D3"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Punti</w:t>
            </w:r>
          </w:p>
        </w:tc>
      </w:tr>
      <w:tr w:rsidR="00E532D3" w:rsidTr="002844BB">
        <w:trPr>
          <w:jc w:val="center"/>
        </w:trPr>
        <w:tc>
          <w:tcPr>
            <w:tcW w:w="5303" w:type="dxa"/>
          </w:tcPr>
          <w:p w:rsidR="00E532D3" w:rsidRDefault="00E532D3"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Da 60 a 70</w:t>
            </w:r>
          </w:p>
        </w:tc>
        <w:tc>
          <w:tcPr>
            <w:tcW w:w="5303" w:type="dxa"/>
          </w:tcPr>
          <w:p w:rsidR="00E532D3" w:rsidRDefault="00E532D3"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7</w:t>
            </w:r>
          </w:p>
        </w:tc>
      </w:tr>
      <w:tr w:rsidR="00E532D3" w:rsidTr="002844BB">
        <w:trPr>
          <w:jc w:val="center"/>
        </w:trPr>
        <w:tc>
          <w:tcPr>
            <w:tcW w:w="5303" w:type="dxa"/>
          </w:tcPr>
          <w:p w:rsidR="00E532D3" w:rsidRDefault="00E532D3"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Da 71 a 80</w:t>
            </w:r>
          </w:p>
        </w:tc>
        <w:tc>
          <w:tcPr>
            <w:tcW w:w="5303" w:type="dxa"/>
          </w:tcPr>
          <w:p w:rsidR="00E532D3" w:rsidRDefault="00E532D3"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9</w:t>
            </w:r>
          </w:p>
        </w:tc>
      </w:tr>
      <w:tr w:rsidR="00E532D3" w:rsidTr="002844BB">
        <w:trPr>
          <w:jc w:val="center"/>
        </w:trPr>
        <w:tc>
          <w:tcPr>
            <w:tcW w:w="5303" w:type="dxa"/>
          </w:tcPr>
          <w:p w:rsidR="00E532D3" w:rsidRDefault="00E532D3"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Da 81 a 90</w:t>
            </w:r>
          </w:p>
        </w:tc>
        <w:tc>
          <w:tcPr>
            <w:tcW w:w="5303" w:type="dxa"/>
          </w:tcPr>
          <w:p w:rsidR="00E532D3" w:rsidRDefault="00E532D3"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12</w:t>
            </w:r>
          </w:p>
        </w:tc>
      </w:tr>
      <w:tr w:rsidR="00E532D3" w:rsidTr="002844BB">
        <w:trPr>
          <w:jc w:val="center"/>
        </w:trPr>
        <w:tc>
          <w:tcPr>
            <w:tcW w:w="5303" w:type="dxa"/>
          </w:tcPr>
          <w:p w:rsidR="00E532D3" w:rsidRDefault="00E532D3"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Da 91 a 100</w:t>
            </w:r>
          </w:p>
        </w:tc>
        <w:tc>
          <w:tcPr>
            <w:tcW w:w="5303" w:type="dxa"/>
          </w:tcPr>
          <w:p w:rsidR="00E532D3" w:rsidRDefault="00E532D3"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16</w:t>
            </w:r>
          </w:p>
        </w:tc>
      </w:tr>
    </w:tbl>
    <w:p w:rsidR="00E532D3" w:rsidRDefault="00E532D3" w:rsidP="00E532D3">
      <w:pPr>
        <w:pStyle w:val="Paragrafoelenco"/>
        <w:widowControl w:val="0"/>
        <w:tabs>
          <w:tab w:val="left" w:pos="980"/>
          <w:tab w:val="left" w:pos="981"/>
        </w:tabs>
        <w:suppressAutoHyphens w:val="0"/>
        <w:autoSpaceDE w:val="0"/>
        <w:autoSpaceDN w:val="0"/>
        <w:ind w:left="1700" w:right="-24"/>
        <w:jc w:val="both"/>
        <w:rPr>
          <w:rFonts w:ascii="Cambria" w:hAnsi="Cambria"/>
          <w:sz w:val="22"/>
          <w:szCs w:val="22"/>
        </w:rPr>
      </w:pPr>
    </w:p>
    <w:p w:rsidR="00FC6602" w:rsidRDefault="00FC6602" w:rsidP="00FC6602">
      <w:pPr>
        <w:pStyle w:val="Paragrafoelenco"/>
        <w:widowControl w:val="0"/>
        <w:numPr>
          <w:ilvl w:val="0"/>
          <w:numId w:val="13"/>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 xml:space="preserve">**Anzianità di servizio nella categoria immediatamente inferiore correlata al profilo oggetto di selezione 3 punti per ogni anno e frazione di anno (rapportata a mese di servizio) </w:t>
      </w:r>
      <w:r w:rsidR="00CE143C">
        <w:rPr>
          <w:rFonts w:ascii="Cambria" w:hAnsi="Cambria"/>
          <w:sz w:val="22"/>
          <w:szCs w:val="22"/>
        </w:rPr>
        <w:t xml:space="preserve">anche a tempo determinato, </w:t>
      </w:r>
      <w:proofErr w:type="spellStart"/>
      <w:r w:rsidR="00CE143C">
        <w:rPr>
          <w:rFonts w:ascii="Cambria" w:hAnsi="Cambria"/>
          <w:sz w:val="22"/>
          <w:szCs w:val="22"/>
        </w:rPr>
        <w:t>M</w:t>
      </w:r>
      <w:r w:rsidR="002844BB">
        <w:rPr>
          <w:rFonts w:ascii="Cambria" w:hAnsi="Cambria"/>
          <w:sz w:val="22"/>
          <w:szCs w:val="22"/>
        </w:rPr>
        <w:t>ax</w:t>
      </w:r>
      <w:proofErr w:type="spellEnd"/>
      <w:r w:rsidR="002844BB">
        <w:rPr>
          <w:rFonts w:ascii="Cambria" w:hAnsi="Cambria"/>
          <w:sz w:val="22"/>
          <w:szCs w:val="22"/>
        </w:rPr>
        <w:t xml:space="preserve"> 4</w:t>
      </w:r>
      <w:r>
        <w:rPr>
          <w:rFonts w:ascii="Cambria" w:hAnsi="Cambria"/>
          <w:sz w:val="22"/>
          <w:szCs w:val="22"/>
        </w:rPr>
        <w:t>4 punti;</w:t>
      </w:r>
    </w:p>
    <w:p w:rsidR="00FC6602" w:rsidRDefault="00FC6602" w:rsidP="00FC6602">
      <w:pPr>
        <w:pStyle w:val="Paragrafoelenco"/>
        <w:widowControl w:val="0"/>
        <w:tabs>
          <w:tab w:val="left" w:pos="980"/>
          <w:tab w:val="left" w:pos="981"/>
        </w:tabs>
        <w:suppressAutoHyphens w:val="0"/>
        <w:autoSpaceDE w:val="0"/>
        <w:autoSpaceDN w:val="0"/>
        <w:ind w:left="1700" w:right="-24"/>
        <w:jc w:val="both"/>
        <w:rPr>
          <w:rFonts w:ascii="Cambria" w:hAnsi="Cambria"/>
          <w:sz w:val="22"/>
          <w:szCs w:val="22"/>
        </w:rPr>
      </w:pPr>
    </w:p>
    <w:tbl>
      <w:tblPr>
        <w:tblStyle w:val="Grigliatabella"/>
        <w:tblW w:w="0" w:type="auto"/>
        <w:jc w:val="center"/>
        <w:tblInd w:w="1700" w:type="dxa"/>
        <w:tblLook w:val="0480" w:firstRow="0" w:lastRow="0" w:firstColumn="1" w:lastColumn="0" w:noHBand="0" w:noVBand="1"/>
      </w:tblPr>
      <w:tblGrid>
        <w:gridCol w:w="4564"/>
        <w:gridCol w:w="4418"/>
      </w:tblGrid>
      <w:tr w:rsidR="00FC6602" w:rsidRPr="00FC6602" w:rsidTr="00FC6602">
        <w:trPr>
          <w:jc w:val="center"/>
        </w:trPr>
        <w:tc>
          <w:tcPr>
            <w:tcW w:w="5303" w:type="dxa"/>
          </w:tcPr>
          <w:p w:rsidR="00FC6602" w:rsidRDefault="00FC6602" w:rsidP="00FC6602">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**Anzianità categoria inferiore</w:t>
            </w:r>
          </w:p>
          <w:p w:rsidR="00FC6602" w:rsidRPr="00FC6602" w:rsidRDefault="002844BB" w:rsidP="00FC6602">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proofErr w:type="spellStart"/>
            <w:r>
              <w:rPr>
                <w:rFonts w:ascii="Cambria" w:hAnsi="Cambria"/>
                <w:b/>
                <w:sz w:val="22"/>
                <w:szCs w:val="22"/>
              </w:rPr>
              <w:t>Max</w:t>
            </w:r>
            <w:proofErr w:type="spellEnd"/>
            <w:r>
              <w:rPr>
                <w:rFonts w:ascii="Cambria" w:hAnsi="Cambria"/>
                <w:b/>
                <w:sz w:val="22"/>
                <w:szCs w:val="22"/>
              </w:rPr>
              <w:t xml:space="preserve"> 4</w:t>
            </w:r>
            <w:r w:rsidR="00FC6602">
              <w:rPr>
                <w:rFonts w:ascii="Cambria" w:hAnsi="Cambria"/>
                <w:b/>
                <w:sz w:val="22"/>
                <w:szCs w:val="22"/>
              </w:rPr>
              <w:t>4</w:t>
            </w:r>
            <w:r w:rsidR="00A4376A">
              <w:rPr>
                <w:rFonts w:ascii="Cambria" w:hAnsi="Cambria"/>
                <w:b/>
                <w:sz w:val="22"/>
                <w:szCs w:val="22"/>
              </w:rPr>
              <w:t xml:space="preserve"> punti</w:t>
            </w:r>
          </w:p>
        </w:tc>
        <w:tc>
          <w:tcPr>
            <w:tcW w:w="5303" w:type="dxa"/>
            <w:vAlign w:val="center"/>
          </w:tcPr>
          <w:p w:rsidR="00FC6602" w:rsidRPr="00FC6602" w:rsidRDefault="00FC6602" w:rsidP="00FC6602">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Punti 3/anno</w:t>
            </w:r>
          </w:p>
        </w:tc>
      </w:tr>
      <w:tr w:rsidR="00FC6602" w:rsidTr="00FC6602">
        <w:trPr>
          <w:jc w:val="center"/>
        </w:trPr>
        <w:tc>
          <w:tcPr>
            <w:tcW w:w="5303" w:type="dxa"/>
          </w:tcPr>
          <w:p w:rsidR="00FC6602" w:rsidRDefault="00FC6602" w:rsidP="00FC6602">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Anni (_________*3) =</w:t>
            </w:r>
          </w:p>
          <w:p w:rsidR="00FC6602" w:rsidRDefault="00FC6602" w:rsidP="00FC6602">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Mesi (_________/12*3) =</w:t>
            </w:r>
          </w:p>
        </w:tc>
        <w:tc>
          <w:tcPr>
            <w:tcW w:w="5303" w:type="dxa"/>
          </w:tcPr>
          <w:p w:rsidR="00FC6602" w:rsidRDefault="00FC6602" w:rsidP="00FC6602">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Totale</w:t>
            </w:r>
          </w:p>
        </w:tc>
      </w:tr>
    </w:tbl>
    <w:p w:rsidR="00FC6602" w:rsidRDefault="00FC6602" w:rsidP="00FC6602">
      <w:pPr>
        <w:pStyle w:val="Paragrafoelenco"/>
        <w:widowControl w:val="0"/>
        <w:tabs>
          <w:tab w:val="left" w:pos="980"/>
          <w:tab w:val="left" w:pos="981"/>
        </w:tabs>
        <w:suppressAutoHyphens w:val="0"/>
        <w:autoSpaceDE w:val="0"/>
        <w:autoSpaceDN w:val="0"/>
        <w:ind w:left="1700" w:right="-24"/>
        <w:jc w:val="both"/>
        <w:rPr>
          <w:rFonts w:ascii="Cambria" w:hAnsi="Cambria"/>
          <w:sz w:val="22"/>
          <w:szCs w:val="22"/>
        </w:rPr>
      </w:pPr>
    </w:p>
    <w:p w:rsidR="00237498" w:rsidRDefault="00237498" w:rsidP="00237498">
      <w:pPr>
        <w:pStyle w:val="Paragrafoelenco"/>
        <w:widowControl w:val="0"/>
        <w:numPr>
          <w:ilvl w:val="0"/>
          <w:numId w:val="17"/>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Possesso di titoli prof</w:t>
      </w:r>
      <w:r w:rsidR="00E532D3">
        <w:rPr>
          <w:rFonts w:ascii="Cambria" w:hAnsi="Cambria"/>
          <w:sz w:val="22"/>
          <w:szCs w:val="22"/>
        </w:rPr>
        <w:t xml:space="preserve">essionali e di studio ulteriori </w:t>
      </w:r>
      <w:r>
        <w:rPr>
          <w:rFonts w:ascii="Cambria" w:hAnsi="Cambria"/>
          <w:sz w:val="22"/>
          <w:szCs w:val="22"/>
        </w:rPr>
        <w:t>rispetto all’accesso</w:t>
      </w:r>
      <w:r w:rsidR="00873D39">
        <w:rPr>
          <w:rFonts w:ascii="Cambria" w:hAnsi="Cambria"/>
          <w:sz w:val="22"/>
          <w:szCs w:val="22"/>
        </w:rPr>
        <w:t xml:space="preserve"> all’Area: entro il limite </w:t>
      </w:r>
      <w:proofErr w:type="spellStart"/>
      <w:r w:rsidR="00873D39">
        <w:rPr>
          <w:rFonts w:ascii="Cambria" w:hAnsi="Cambria"/>
          <w:sz w:val="22"/>
          <w:szCs w:val="22"/>
        </w:rPr>
        <w:t>M</w:t>
      </w:r>
      <w:r w:rsidR="002844BB">
        <w:rPr>
          <w:rFonts w:ascii="Cambria" w:hAnsi="Cambria"/>
          <w:sz w:val="22"/>
          <w:szCs w:val="22"/>
        </w:rPr>
        <w:t>ax</w:t>
      </w:r>
      <w:proofErr w:type="spellEnd"/>
      <w:r w:rsidR="002844BB">
        <w:rPr>
          <w:rFonts w:ascii="Cambria" w:hAnsi="Cambria"/>
          <w:sz w:val="22"/>
          <w:szCs w:val="22"/>
        </w:rPr>
        <w:t xml:space="preserve"> 2</w:t>
      </w:r>
      <w:r>
        <w:rPr>
          <w:rFonts w:ascii="Cambria" w:hAnsi="Cambria"/>
          <w:sz w:val="22"/>
          <w:szCs w:val="22"/>
        </w:rPr>
        <w:t>0 punti;</w:t>
      </w:r>
    </w:p>
    <w:p w:rsidR="00FC6602" w:rsidRDefault="00FC6602" w:rsidP="00FC6602">
      <w:pPr>
        <w:pStyle w:val="Paragrafoelenco"/>
        <w:widowControl w:val="0"/>
        <w:tabs>
          <w:tab w:val="left" w:pos="980"/>
          <w:tab w:val="left" w:pos="981"/>
        </w:tabs>
        <w:suppressAutoHyphens w:val="0"/>
        <w:autoSpaceDE w:val="0"/>
        <w:autoSpaceDN w:val="0"/>
        <w:ind w:left="720" w:right="-24"/>
        <w:jc w:val="both"/>
        <w:rPr>
          <w:rFonts w:ascii="Cambria" w:hAnsi="Cambria"/>
          <w:sz w:val="22"/>
          <w:szCs w:val="22"/>
        </w:rPr>
      </w:pPr>
    </w:p>
    <w:p w:rsidR="00E532D3" w:rsidRDefault="00E532D3" w:rsidP="00FC6602">
      <w:pPr>
        <w:pStyle w:val="Paragrafoelenco"/>
        <w:widowControl w:val="0"/>
        <w:tabs>
          <w:tab w:val="left" w:pos="980"/>
          <w:tab w:val="left" w:pos="981"/>
        </w:tabs>
        <w:suppressAutoHyphens w:val="0"/>
        <w:autoSpaceDE w:val="0"/>
        <w:autoSpaceDN w:val="0"/>
        <w:ind w:left="720" w:right="-24"/>
        <w:jc w:val="both"/>
        <w:rPr>
          <w:rFonts w:ascii="Cambria" w:hAnsi="Cambria"/>
          <w:sz w:val="22"/>
          <w:szCs w:val="22"/>
        </w:rPr>
      </w:pPr>
    </w:p>
    <w:tbl>
      <w:tblPr>
        <w:tblStyle w:val="Grigliatabella"/>
        <w:tblW w:w="0" w:type="auto"/>
        <w:tblInd w:w="720" w:type="dxa"/>
        <w:tblLook w:val="04A0" w:firstRow="1" w:lastRow="0" w:firstColumn="1" w:lastColumn="0" w:noHBand="0" w:noVBand="1"/>
      </w:tblPr>
      <w:tblGrid>
        <w:gridCol w:w="6192"/>
        <w:gridCol w:w="3770"/>
      </w:tblGrid>
      <w:tr w:rsidR="00FC6602" w:rsidRPr="00FC6602" w:rsidTr="00FC6602">
        <w:tc>
          <w:tcPr>
            <w:tcW w:w="6192" w:type="dxa"/>
          </w:tcPr>
          <w:p w:rsidR="00FC6602" w:rsidRDefault="00FC6602" w:rsidP="00FC6602">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TITOLI DI STUDIO</w:t>
            </w:r>
          </w:p>
          <w:p w:rsidR="00A4376A" w:rsidRPr="00FC6602" w:rsidRDefault="00A4376A" w:rsidP="00FC6602">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proofErr w:type="spellStart"/>
            <w:r>
              <w:rPr>
                <w:rFonts w:ascii="Cambria" w:hAnsi="Cambria"/>
                <w:b/>
                <w:sz w:val="22"/>
                <w:szCs w:val="22"/>
              </w:rPr>
              <w:t>Max</w:t>
            </w:r>
            <w:proofErr w:type="spellEnd"/>
            <w:r>
              <w:rPr>
                <w:rFonts w:ascii="Cambria" w:hAnsi="Cambria"/>
                <w:b/>
                <w:sz w:val="22"/>
                <w:szCs w:val="22"/>
              </w:rPr>
              <w:t xml:space="preserve"> 20 punti</w:t>
            </w:r>
          </w:p>
        </w:tc>
        <w:tc>
          <w:tcPr>
            <w:tcW w:w="3770" w:type="dxa"/>
          </w:tcPr>
          <w:p w:rsidR="00FC6602" w:rsidRPr="00FC6602" w:rsidRDefault="00FC6602" w:rsidP="00FC6602">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PUNTEGGIO</w:t>
            </w:r>
          </w:p>
        </w:tc>
      </w:tr>
      <w:tr w:rsidR="00FC6602" w:rsidTr="00FC6602">
        <w:tc>
          <w:tcPr>
            <w:tcW w:w="6192" w:type="dxa"/>
          </w:tcPr>
          <w:p w:rsidR="00FC6602" w:rsidRDefault="00FC6602" w:rsidP="00FC6602">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Diploma di qualifica professionale (biennale o triennale)</w:t>
            </w:r>
          </w:p>
        </w:tc>
        <w:tc>
          <w:tcPr>
            <w:tcW w:w="3770" w:type="dxa"/>
          </w:tcPr>
          <w:p w:rsidR="00FC6602" w:rsidRDefault="002844BB" w:rsidP="00FC6602">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10</w:t>
            </w:r>
          </w:p>
        </w:tc>
      </w:tr>
      <w:tr w:rsidR="00FC6602" w:rsidTr="00E532D3">
        <w:tc>
          <w:tcPr>
            <w:tcW w:w="6192" w:type="dxa"/>
          </w:tcPr>
          <w:p w:rsidR="00FC6602" w:rsidRDefault="00FC6602" w:rsidP="00FC6602">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Diploma di istruzione secondaria di secondo grado o di istruzione professionale (quadriennale o quinquennale)</w:t>
            </w:r>
            <w:r w:rsidR="00E532D3">
              <w:rPr>
                <w:rFonts w:ascii="Cambria" w:hAnsi="Cambria"/>
                <w:sz w:val="22"/>
                <w:szCs w:val="22"/>
              </w:rPr>
              <w:t xml:space="preserve"> o titolo di studio ulteriore</w:t>
            </w:r>
            <w:r w:rsidR="002844BB">
              <w:rPr>
                <w:rFonts w:ascii="Cambria" w:hAnsi="Cambria"/>
                <w:sz w:val="22"/>
                <w:szCs w:val="22"/>
              </w:rPr>
              <w:t xml:space="preserve"> – Assorbe il titolo precedente</w:t>
            </w:r>
          </w:p>
        </w:tc>
        <w:tc>
          <w:tcPr>
            <w:tcW w:w="3770" w:type="dxa"/>
            <w:vAlign w:val="center"/>
          </w:tcPr>
          <w:p w:rsidR="00FC6602" w:rsidRDefault="002844BB" w:rsidP="00E532D3">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20</w:t>
            </w:r>
          </w:p>
        </w:tc>
      </w:tr>
    </w:tbl>
    <w:p w:rsidR="00FC6602" w:rsidRDefault="00FC6602" w:rsidP="00FC6602">
      <w:pPr>
        <w:pStyle w:val="Paragrafoelenco"/>
        <w:widowControl w:val="0"/>
        <w:tabs>
          <w:tab w:val="left" w:pos="980"/>
          <w:tab w:val="left" w:pos="981"/>
        </w:tabs>
        <w:suppressAutoHyphens w:val="0"/>
        <w:autoSpaceDE w:val="0"/>
        <w:autoSpaceDN w:val="0"/>
        <w:ind w:left="720" w:right="-24"/>
        <w:jc w:val="both"/>
        <w:rPr>
          <w:rFonts w:ascii="Cambria" w:hAnsi="Cambria"/>
          <w:sz w:val="22"/>
          <w:szCs w:val="22"/>
        </w:rPr>
      </w:pPr>
    </w:p>
    <w:p w:rsidR="00237498" w:rsidRDefault="00237498" w:rsidP="00237498">
      <w:pPr>
        <w:pStyle w:val="Paragrafoelenco"/>
        <w:widowControl w:val="0"/>
        <w:numPr>
          <w:ilvl w:val="0"/>
          <w:numId w:val="17"/>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Competenze profession</w:t>
      </w:r>
      <w:r w:rsidR="00A4376A">
        <w:rPr>
          <w:rFonts w:ascii="Cambria" w:hAnsi="Cambria"/>
          <w:sz w:val="22"/>
          <w:szCs w:val="22"/>
        </w:rPr>
        <w:t xml:space="preserve">ali acquisite: entro il limite </w:t>
      </w:r>
      <w:proofErr w:type="spellStart"/>
      <w:r w:rsidR="00A4376A">
        <w:rPr>
          <w:rFonts w:ascii="Cambria" w:hAnsi="Cambria"/>
          <w:sz w:val="22"/>
          <w:szCs w:val="22"/>
        </w:rPr>
        <w:t>M</w:t>
      </w:r>
      <w:r>
        <w:rPr>
          <w:rFonts w:ascii="Cambria" w:hAnsi="Cambria"/>
          <w:sz w:val="22"/>
          <w:szCs w:val="22"/>
        </w:rPr>
        <w:t>ax</w:t>
      </w:r>
      <w:proofErr w:type="spellEnd"/>
      <w:r>
        <w:rPr>
          <w:rFonts w:ascii="Cambria" w:hAnsi="Cambria"/>
          <w:sz w:val="22"/>
          <w:szCs w:val="22"/>
        </w:rPr>
        <w:t xml:space="preserve"> 20 punti</w:t>
      </w:r>
    </w:p>
    <w:p w:rsidR="00237498" w:rsidRDefault="00CE143C" w:rsidP="00237498">
      <w:pPr>
        <w:pStyle w:val="Paragrafoelenco"/>
        <w:widowControl w:val="0"/>
        <w:numPr>
          <w:ilvl w:val="0"/>
          <w:numId w:val="13"/>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 xml:space="preserve">Percorsi formativi </w:t>
      </w:r>
      <w:proofErr w:type="spellStart"/>
      <w:r>
        <w:rPr>
          <w:rFonts w:ascii="Cambria" w:hAnsi="Cambria"/>
          <w:sz w:val="22"/>
          <w:szCs w:val="22"/>
        </w:rPr>
        <w:t>M</w:t>
      </w:r>
      <w:r w:rsidR="00237498">
        <w:rPr>
          <w:rFonts w:ascii="Cambria" w:hAnsi="Cambria"/>
          <w:sz w:val="22"/>
          <w:szCs w:val="22"/>
        </w:rPr>
        <w:t>ax</w:t>
      </w:r>
      <w:proofErr w:type="spellEnd"/>
      <w:r w:rsidR="00237498">
        <w:rPr>
          <w:rFonts w:ascii="Cambria" w:hAnsi="Cambria"/>
          <w:sz w:val="22"/>
          <w:szCs w:val="22"/>
        </w:rPr>
        <w:t xml:space="preserve"> punti 6,5: partecipazione a corsi di aggiornamento/formazione specifici certificati, pertinenti con il prof</w:t>
      </w:r>
      <w:r w:rsidR="00E532D3">
        <w:rPr>
          <w:rFonts w:ascii="Cambria" w:hAnsi="Cambria"/>
          <w:sz w:val="22"/>
          <w:szCs w:val="22"/>
        </w:rPr>
        <w:t xml:space="preserve">ilo professionale da ricoprire </w:t>
      </w:r>
      <w:proofErr w:type="spellStart"/>
      <w:r w:rsidR="002844BB">
        <w:rPr>
          <w:rFonts w:ascii="Cambria" w:hAnsi="Cambria"/>
          <w:sz w:val="22"/>
          <w:szCs w:val="22"/>
        </w:rPr>
        <w:t>M</w:t>
      </w:r>
      <w:r w:rsidR="00A263E9">
        <w:rPr>
          <w:rFonts w:ascii="Cambria" w:hAnsi="Cambria"/>
          <w:sz w:val="22"/>
          <w:szCs w:val="22"/>
        </w:rPr>
        <w:t>ax</w:t>
      </w:r>
      <w:proofErr w:type="spellEnd"/>
      <w:r w:rsidR="00A263E9">
        <w:rPr>
          <w:rFonts w:ascii="Cambria" w:hAnsi="Cambria"/>
          <w:sz w:val="22"/>
          <w:szCs w:val="22"/>
        </w:rPr>
        <w:t xml:space="preserve"> 1 punto per corso</w:t>
      </w:r>
      <w:r w:rsidR="00237498">
        <w:rPr>
          <w:rFonts w:ascii="Cambria" w:hAnsi="Cambria"/>
          <w:sz w:val="22"/>
          <w:szCs w:val="22"/>
        </w:rPr>
        <w:t>;</w:t>
      </w:r>
    </w:p>
    <w:p w:rsidR="00237498" w:rsidRPr="00237498" w:rsidRDefault="00237498" w:rsidP="00237498">
      <w:pPr>
        <w:pStyle w:val="Paragrafoelenco"/>
        <w:widowControl w:val="0"/>
        <w:numPr>
          <w:ilvl w:val="0"/>
          <w:numId w:val="13"/>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 xml:space="preserve">Incarichi rivestiti anche di semplice </w:t>
      </w:r>
      <w:r w:rsidR="00E532D3">
        <w:rPr>
          <w:rFonts w:ascii="Cambria" w:hAnsi="Cambria"/>
          <w:sz w:val="22"/>
          <w:szCs w:val="22"/>
        </w:rPr>
        <w:t xml:space="preserve">esecuzione </w:t>
      </w:r>
      <w:proofErr w:type="spellStart"/>
      <w:r w:rsidR="002844BB">
        <w:rPr>
          <w:rFonts w:ascii="Cambria" w:hAnsi="Cambria"/>
          <w:sz w:val="22"/>
          <w:szCs w:val="22"/>
        </w:rPr>
        <w:t>M</w:t>
      </w:r>
      <w:r w:rsidR="00E532D3">
        <w:rPr>
          <w:rFonts w:ascii="Cambria" w:hAnsi="Cambria"/>
          <w:sz w:val="22"/>
          <w:szCs w:val="22"/>
        </w:rPr>
        <w:t>ax</w:t>
      </w:r>
      <w:proofErr w:type="spellEnd"/>
      <w:r w:rsidR="00E532D3">
        <w:rPr>
          <w:rFonts w:ascii="Cambria" w:hAnsi="Cambria"/>
          <w:sz w:val="22"/>
          <w:szCs w:val="22"/>
        </w:rPr>
        <w:t xml:space="preserve"> 13,5 punti (</w:t>
      </w:r>
      <w:r w:rsidR="00FC6602">
        <w:rPr>
          <w:rFonts w:ascii="Cambria" w:hAnsi="Cambria"/>
          <w:sz w:val="22"/>
          <w:szCs w:val="22"/>
        </w:rPr>
        <w:t>2 punti/anno o f</w:t>
      </w:r>
      <w:r w:rsidR="002844BB">
        <w:rPr>
          <w:rFonts w:ascii="Cambria" w:hAnsi="Cambria"/>
          <w:sz w:val="22"/>
          <w:szCs w:val="22"/>
        </w:rPr>
        <w:t>razione proporzional</w:t>
      </w:r>
      <w:r w:rsidR="00A263E9">
        <w:rPr>
          <w:rFonts w:ascii="Cambria" w:hAnsi="Cambria"/>
          <w:sz w:val="22"/>
          <w:szCs w:val="22"/>
        </w:rPr>
        <w:t xml:space="preserve">e) </w:t>
      </w:r>
      <w:r w:rsidR="00FC6602">
        <w:rPr>
          <w:rFonts w:ascii="Cambria" w:hAnsi="Cambria"/>
          <w:sz w:val="22"/>
          <w:szCs w:val="22"/>
        </w:rPr>
        <w:t>nell’Area di provenienza.</w:t>
      </w:r>
    </w:p>
    <w:p w:rsidR="00F67729" w:rsidRDefault="00F67729" w:rsidP="00F67729">
      <w:pPr>
        <w:widowControl w:val="0"/>
        <w:tabs>
          <w:tab w:val="left" w:pos="980"/>
          <w:tab w:val="left" w:pos="981"/>
        </w:tabs>
        <w:suppressAutoHyphens w:val="0"/>
        <w:autoSpaceDE w:val="0"/>
        <w:autoSpaceDN w:val="0"/>
        <w:ind w:right="-24"/>
        <w:jc w:val="center"/>
        <w:rPr>
          <w:rFonts w:ascii="Cambria" w:hAnsi="Cambria"/>
          <w:sz w:val="22"/>
          <w:szCs w:val="22"/>
        </w:rPr>
      </w:pPr>
    </w:p>
    <w:p w:rsidR="00E532D3" w:rsidRDefault="00E532D3" w:rsidP="00F67729">
      <w:pPr>
        <w:widowControl w:val="0"/>
        <w:tabs>
          <w:tab w:val="left" w:pos="980"/>
          <w:tab w:val="left" w:pos="981"/>
        </w:tabs>
        <w:suppressAutoHyphens w:val="0"/>
        <w:autoSpaceDE w:val="0"/>
        <w:autoSpaceDN w:val="0"/>
        <w:ind w:right="-24"/>
        <w:jc w:val="center"/>
        <w:rPr>
          <w:rFonts w:ascii="Cambria" w:hAnsi="Cambria"/>
          <w:sz w:val="22"/>
          <w:szCs w:val="22"/>
        </w:rPr>
      </w:pPr>
    </w:p>
    <w:p w:rsidR="00FC6602" w:rsidRPr="00237498" w:rsidRDefault="001569F1" w:rsidP="00FC6602">
      <w:pPr>
        <w:pStyle w:val="Paragrafoelenco"/>
        <w:widowControl w:val="0"/>
        <w:numPr>
          <w:ilvl w:val="0"/>
          <w:numId w:val="16"/>
        </w:numPr>
        <w:tabs>
          <w:tab w:val="left" w:pos="980"/>
          <w:tab w:val="left" w:pos="981"/>
        </w:tabs>
        <w:suppressAutoHyphens w:val="0"/>
        <w:autoSpaceDE w:val="0"/>
        <w:autoSpaceDN w:val="0"/>
        <w:ind w:right="-24"/>
        <w:jc w:val="center"/>
        <w:rPr>
          <w:rFonts w:ascii="Cambria" w:hAnsi="Cambria"/>
          <w:b/>
          <w:sz w:val="22"/>
          <w:szCs w:val="22"/>
        </w:rPr>
      </w:pPr>
      <w:r>
        <w:rPr>
          <w:rFonts w:ascii="Cambria" w:hAnsi="Cambria"/>
          <w:b/>
          <w:noProof/>
          <w:sz w:val="22"/>
          <w:szCs w:val="22"/>
          <w:lang w:eastAsia="it-IT"/>
        </w:rPr>
        <mc:AlternateContent>
          <mc:Choice Requires="wps">
            <w:drawing>
              <wp:anchor distT="0" distB="0" distL="114300" distR="114300" simplePos="0" relativeHeight="251663872" behindDoc="0" locked="0" layoutInCell="1" allowOverlap="1">
                <wp:simplePos x="0" y="0"/>
                <wp:positionH relativeFrom="column">
                  <wp:posOffset>3743325</wp:posOffset>
                </wp:positionH>
                <wp:positionV relativeFrom="paragraph">
                  <wp:posOffset>78105</wp:posOffset>
                </wp:positionV>
                <wp:extent cx="228600" cy="635"/>
                <wp:effectExtent l="9525" t="59055" r="19050" b="5461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94.75pt;margin-top:6.15pt;width:18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GT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">
                <v:stroke endarrow="block"/>
              </v:shape>
            </w:pict>
          </mc:Fallback>
        </mc:AlternateContent>
      </w:r>
      <w:r w:rsidR="00FC6602" w:rsidRPr="00237498">
        <w:rPr>
          <w:rFonts w:ascii="Cambria" w:hAnsi="Cambria"/>
          <w:b/>
          <w:sz w:val="22"/>
          <w:szCs w:val="22"/>
        </w:rPr>
        <w:t>AREA DEGLI OPERATORI</w:t>
      </w:r>
      <w:r w:rsidR="00FC6602">
        <w:rPr>
          <w:rFonts w:ascii="Cambria" w:hAnsi="Cambria"/>
          <w:b/>
          <w:sz w:val="22"/>
          <w:szCs w:val="22"/>
        </w:rPr>
        <w:t xml:space="preserve"> ESPERTI</w:t>
      </w:r>
      <w:r w:rsidR="00FC6602" w:rsidRPr="00237498">
        <w:rPr>
          <w:rFonts w:ascii="Cambria" w:hAnsi="Cambria"/>
          <w:b/>
          <w:sz w:val="22"/>
          <w:szCs w:val="22"/>
        </w:rPr>
        <w:t xml:space="preserve">          </w:t>
      </w:r>
      <w:r w:rsidR="00FC6602">
        <w:rPr>
          <w:rFonts w:ascii="Cambria" w:hAnsi="Cambria"/>
          <w:b/>
          <w:sz w:val="22"/>
          <w:szCs w:val="22"/>
        </w:rPr>
        <w:t xml:space="preserve">  </w:t>
      </w:r>
      <w:r w:rsidR="00FC6602" w:rsidRPr="00237498">
        <w:rPr>
          <w:rFonts w:ascii="Cambria" w:hAnsi="Cambria"/>
          <w:b/>
          <w:sz w:val="22"/>
          <w:szCs w:val="22"/>
        </w:rPr>
        <w:t xml:space="preserve">AREA DEGLI </w:t>
      </w:r>
      <w:r w:rsidR="00FC6602">
        <w:rPr>
          <w:rFonts w:ascii="Cambria" w:hAnsi="Cambria"/>
          <w:b/>
          <w:sz w:val="22"/>
          <w:szCs w:val="22"/>
        </w:rPr>
        <w:t>ISTRUTTORI</w:t>
      </w:r>
    </w:p>
    <w:p w:rsidR="00FC6602" w:rsidRDefault="00FC6602" w:rsidP="00FC6602">
      <w:pPr>
        <w:widowControl w:val="0"/>
        <w:tabs>
          <w:tab w:val="left" w:pos="980"/>
          <w:tab w:val="left" w:pos="981"/>
        </w:tabs>
        <w:suppressAutoHyphens w:val="0"/>
        <w:autoSpaceDE w:val="0"/>
        <w:autoSpaceDN w:val="0"/>
        <w:ind w:right="-24"/>
        <w:jc w:val="center"/>
        <w:rPr>
          <w:rFonts w:ascii="Cambria" w:hAnsi="Cambria"/>
          <w:sz w:val="22"/>
          <w:szCs w:val="22"/>
        </w:rPr>
      </w:pPr>
    </w:p>
    <w:p w:rsidR="00FC6602" w:rsidRDefault="00FC6602" w:rsidP="00FC6602">
      <w:pPr>
        <w:widowControl w:val="0"/>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La valutazione consiste nell’assegnazione di un numero massimo di 100 punti così suddivisi:</w:t>
      </w:r>
    </w:p>
    <w:p w:rsidR="00FC6602" w:rsidRDefault="00FC6602" w:rsidP="00A263E9">
      <w:pPr>
        <w:pStyle w:val="Paragrafoelenco"/>
        <w:widowControl w:val="0"/>
        <w:numPr>
          <w:ilvl w:val="0"/>
          <w:numId w:val="31"/>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Esperienza maturata nell’Area di provenienza, anche a tempo determinato:</w:t>
      </w:r>
      <w:r w:rsidR="00194229">
        <w:rPr>
          <w:rFonts w:ascii="Cambria" w:hAnsi="Cambria"/>
          <w:sz w:val="22"/>
          <w:szCs w:val="22"/>
        </w:rPr>
        <w:t xml:space="preserve"> entro il limite </w:t>
      </w:r>
      <w:proofErr w:type="spellStart"/>
      <w:r w:rsidR="00194229">
        <w:rPr>
          <w:rFonts w:ascii="Cambria" w:hAnsi="Cambria"/>
          <w:sz w:val="22"/>
          <w:szCs w:val="22"/>
        </w:rPr>
        <w:t>max</w:t>
      </w:r>
      <w:proofErr w:type="spellEnd"/>
      <w:r w:rsidR="00194229">
        <w:rPr>
          <w:rFonts w:ascii="Cambria" w:hAnsi="Cambria"/>
          <w:sz w:val="22"/>
          <w:szCs w:val="22"/>
        </w:rPr>
        <w:t xml:space="preserve"> 6</w:t>
      </w:r>
      <w:r>
        <w:rPr>
          <w:rFonts w:ascii="Cambria" w:hAnsi="Cambria"/>
          <w:sz w:val="22"/>
          <w:szCs w:val="22"/>
        </w:rPr>
        <w:t>0 punti</w:t>
      </w:r>
      <w:r w:rsidR="00A263E9">
        <w:rPr>
          <w:rFonts w:ascii="Cambria" w:hAnsi="Cambria"/>
          <w:sz w:val="22"/>
          <w:szCs w:val="22"/>
        </w:rPr>
        <w:t>, a loro volta così suddivisi</w:t>
      </w:r>
      <w:r>
        <w:rPr>
          <w:rFonts w:ascii="Cambria" w:hAnsi="Cambria"/>
          <w:sz w:val="22"/>
          <w:szCs w:val="22"/>
        </w:rPr>
        <w:t>;</w:t>
      </w:r>
    </w:p>
    <w:p w:rsidR="00FC6602" w:rsidRDefault="00FC6602" w:rsidP="00FC6602">
      <w:pPr>
        <w:pStyle w:val="Paragrafoelenco"/>
        <w:widowControl w:val="0"/>
        <w:numPr>
          <w:ilvl w:val="0"/>
          <w:numId w:val="13"/>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*Competenze espresse in ambito lavorativo basate sulle risultanze della valutazione della performance (media dell’</w:t>
      </w:r>
      <w:r w:rsidR="00CE143C">
        <w:rPr>
          <w:rFonts w:ascii="Cambria" w:hAnsi="Cambria"/>
          <w:sz w:val="22"/>
          <w:szCs w:val="22"/>
        </w:rPr>
        <w:t xml:space="preserve">ultimo triennio) </w:t>
      </w:r>
      <w:proofErr w:type="spellStart"/>
      <w:r w:rsidR="00CE143C">
        <w:rPr>
          <w:rFonts w:ascii="Cambria" w:hAnsi="Cambria"/>
          <w:sz w:val="22"/>
          <w:szCs w:val="22"/>
        </w:rPr>
        <w:t>M</w:t>
      </w:r>
      <w:r w:rsidR="00194229">
        <w:rPr>
          <w:rFonts w:ascii="Cambria" w:hAnsi="Cambria"/>
          <w:sz w:val="22"/>
          <w:szCs w:val="22"/>
        </w:rPr>
        <w:t>ax</w:t>
      </w:r>
      <w:proofErr w:type="spellEnd"/>
      <w:r w:rsidR="00194229">
        <w:rPr>
          <w:rFonts w:ascii="Cambria" w:hAnsi="Cambria"/>
          <w:sz w:val="22"/>
          <w:szCs w:val="22"/>
        </w:rPr>
        <w:t xml:space="preserve"> 30</w:t>
      </w:r>
      <w:r>
        <w:rPr>
          <w:rFonts w:ascii="Cambria" w:hAnsi="Cambria"/>
          <w:sz w:val="22"/>
          <w:szCs w:val="22"/>
        </w:rPr>
        <w:t xml:space="preserve"> punti;</w:t>
      </w:r>
    </w:p>
    <w:p w:rsidR="00A263E9" w:rsidRDefault="00A263E9" w:rsidP="00A263E9">
      <w:pPr>
        <w:widowControl w:val="0"/>
        <w:tabs>
          <w:tab w:val="left" w:pos="980"/>
          <w:tab w:val="left" w:pos="981"/>
        </w:tabs>
        <w:suppressAutoHyphens w:val="0"/>
        <w:autoSpaceDE w:val="0"/>
        <w:autoSpaceDN w:val="0"/>
        <w:ind w:right="-24"/>
        <w:jc w:val="both"/>
        <w:rPr>
          <w:rFonts w:ascii="Cambria" w:hAnsi="Cambria"/>
          <w:sz w:val="22"/>
          <w:szCs w:val="22"/>
        </w:rPr>
      </w:pPr>
    </w:p>
    <w:tbl>
      <w:tblPr>
        <w:tblStyle w:val="Grigliatabella"/>
        <w:tblW w:w="0" w:type="auto"/>
        <w:jc w:val="center"/>
        <w:tblInd w:w="1700" w:type="dxa"/>
        <w:tblLook w:val="04A0" w:firstRow="1" w:lastRow="0" w:firstColumn="1" w:lastColumn="0" w:noHBand="0" w:noVBand="1"/>
      </w:tblPr>
      <w:tblGrid>
        <w:gridCol w:w="4585"/>
        <w:gridCol w:w="4397"/>
      </w:tblGrid>
      <w:tr w:rsidR="00A263E9" w:rsidRPr="00FC6602" w:rsidTr="002844BB">
        <w:trPr>
          <w:jc w:val="center"/>
        </w:trPr>
        <w:tc>
          <w:tcPr>
            <w:tcW w:w="5303" w:type="dxa"/>
          </w:tcPr>
          <w:p w:rsidR="00A263E9" w:rsidRDefault="00A263E9"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*Competenze espresse (Performance)</w:t>
            </w:r>
          </w:p>
          <w:p w:rsidR="00A263E9" w:rsidRPr="00FC6602" w:rsidRDefault="00A263E9"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proofErr w:type="spellStart"/>
            <w:r>
              <w:rPr>
                <w:rFonts w:ascii="Cambria" w:hAnsi="Cambria"/>
                <w:b/>
                <w:sz w:val="22"/>
                <w:szCs w:val="22"/>
              </w:rPr>
              <w:t>Max</w:t>
            </w:r>
            <w:proofErr w:type="spellEnd"/>
            <w:r>
              <w:rPr>
                <w:rFonts w:ascii="Cambria" w:hAnsi="Cambria"/>
                <w:b/>
                <w:sz w:val="22"/>
                <w:szCs w:val="22"/>
              </w:rPr>
              <w:t xml:space="preserve"> 30 punti</w:t>
            </w:r>
          </w:p>
        </w:tc>
        <w:tc>
          <w:tcPr>
            <w:tcW w:w="5303" w:type="dxa"/>
            <w:vAlign w:val="center"/>
          </w:tcPr>
          <w:p w:rsidR="00A263E9" w:rsidRPr="00FC6602" w:rsidRDefault="00A263E9"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Punti</w:t>
            </w:r>
          </w:p>
        </w:tc>
      </w:tr>
      <w:tr w:rsidR="00A263E9" w:rsidTr="002844BB">
        <w:trPr>
          <w:jc w:val="center"/>
        </w:trPr>
        <w:tc>
          <w:tcPr>
            <w:tcW w:w="5303" w:type="dxa"/>
          </w:tcPr>
          <w:p w:rsidR="00A263E9" w:rsidRDefault="00A263E9"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Da 60 a 70</w:t>
            </w:r>
          </w:p>
        </w:tc>
        <w:tc>
          <w:tcPr>
            <w:tcW w:w="5303" w:type="dxa"/>
          </w:tcPr>
          <w:p w:rsidR="00A263E9" w:rsidRDefault="00A263E9"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7,5</w:t>
            </w:r>
          </w:p>
        </w:tc>
      </w:tr>
      <w:tr w:rsidR="00A263E9" w:rsidTr="002844BB">
        <w:trPr>
          <w:jc w:val="center"/>
        </w:trPr>
        <w:tc>
          <w:tcPr>
            <w:tcW w:w="5303" w:type="dxa"/>
          </w:tcPr>
          <w:p w:rsidR="00A263E9" w:rsidRDefault="00A263E9"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Da 71 a 80</w:t>
            </w:r>
          </w:p>
        </w:tc>
        <w:tc>
          <w:tcPr>
            <w:tcW w:w="5303" w:type="dxa"/>
          </w:tcPr>
          <w:p w:rsidR="00A263E9" w:rsidRDefault="00A263E9"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15</w:t>
            </w:r>
          </w:p>
        </w:tc>
      </w:tr>
      <w:tr w:rsidR="00A263E9" w:rsidTr="002844BB">
        <w:trPr>
          <w:jc w:val="center"/>
        </w:trPr>
        <w:tc>
          <w:tcPr>
            <w:tcW w:w="5303" w:type="dxa"/>
          </w:tcPr>
          <w:p w:rsidR="00A263E9" w:rsidRDefault="00A263E9"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Da 81 a 90</w:t>
            </w:r>
          </w:p>
        </w:tc>
        <w:tc>
          <w:tcPr>
            <w:tcW w:w="5303" w:type="dxa"/>
          </w:tcPr>
          <w:p w:rsidR="00A263E9" w:rsidRDefault="00A263E9"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22,5</w:t>
            </w:r>
          </w:p>
        </w:tc>
      </w:tr>
      <w:tr w:rsidR="00A263E9" w:rsidTr="002844BB">
        <w:trPr>
          <w:jc w:val="center"/>
        </w:trPr>
        <w:tc>
          <w:tcPr>
            <w:tcW w:w="5303" w:type="dxa"/>
          </w:tcPr>
          <w:p w:rsidR="00A263E9" w:rsidRDefault="00A263E9"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Da 91 a 100</w:t>
            </w:r>
          </w:p>
        </w:tc>
        <w:tc>
          <w:tcPr>
            <w:tcW w:w="5303" w:type="dxa"/>
          </w:tcPr>
          <w:p w:rsidR="00A263E9" w:rsidRDefault="00A263E9"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30</w:t>
            </w:r>
          </w:p>
        </w:tc>
      </w:tr>
    </w:tbl>
    <w:p w:rsidR="00A263E9" w:rsidRPr="00A263E9" w:rsidRDefault="00A263E9" w:rsidP="00A263E9">
      <w:pPr>
        <w:widowControl w:val="0"/>
        <w:tabs>
          <w:tab w:val="left" w:pos="980"/>
          <w:tab w:val="left" w:pos="981"/>
        </w:tabs>
        <w:suppressAutoHyphens w:val="0"/>
        <w:autoSpaceDE w:val="0"/>
        <w:autoSpaceDN w:val="0"/>
        <w:ind w:right="-24"/>
        <w:jc w:val="both"/>
        <w:rPr>
          <w:rFonts w:ascii="Cambria" w:hAnsi="Cambria"/>
          <w:sz w:val="22"/>
          <w:szCs w:val="22"/>
        </w:rPr>
      </w:pPr>
    </w:p>
    <w:p w:rsidR="00FC6602" w:rsidRDefault="00FC6602" w:rsidP="00FC6602">
      <w:pPr>
        <w:pStyle w:val="Paragrafoelenco"/>
        <w:widowControl w:val="0"/>
        <w:numPr>
          <w:ilvl w:val="0"/>
          <w:numId w:val="13"/>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 xml:space="preserve">**Anzianità di servizio nella categoria immediatamente inferiore correlata al profilo oggetto </w:t>
      </w:r>
      <w:r w:rsidR="00194229">
        <w:rPr>
          <w:rFonts w:ascii="Cambria" w:hAnsi="Cambria"/>
          <w:sz w:val="22"/>
          <w:szCs w:val="22"/>
        </w:rPr>
        <w:t>di selezione 2,5</w:t>
      </w:r>
      <w:r>
        <w:rPr>
          <w:rFonts w:ascii="Cambria" w:hAnsi="Cambria"/>
          <w:sz w:val="22"/>
          <w:szCs w:val="22"/>
        </w:rPr>
        <w:t xml:space="preserve"> punti per ogni anno e frazione di anno (rapportata a mese di servizio) a</w:t>
      </w:r>
      <w:r w:rsidR="00CE143C">
        <w:rPr>
          <w:rFonts w:ascii="Cambria" w:hAnsi="Cambria"/>
          <w:sz w:val="22"/>
          <w:szCs w:val="22"/>
        </w:rPr>
        <w:t xml:space="preserve">nche a tempo determinato, </w:t>
      </w:r>
      <w:proofErr w:type="spellStart"/>
      <w:r w:rsidR="00CE143C">
        <w:rPr>
          <w:rFonts w:ascii="Cambria" w:hAnsi="Cambria"/>
          <w:sz w:val="22"/>
          <w:szCs w:val="22"/>
        </w:rPr>
        <w:t>M</w:t>
      </w:r>
      <w:r w:rsidR="00194229">
        <w:rPr>
          <w:rFonts w:ascii="Cambria" w:hAnsi="Cambria"/>
          <w:sz w:val="22"/>
          <w:szCs w:val="22"/>
        </w:rPr>
        <w:t>ax</w:t>
      </w:r>
      <w:proofErr w:type="spellEnd"/>
      <w:r w:rsidR="00194229">
        <w:rPr>
          <w:rFonts w:ascii="Cambria" w:hAnsi="Cambria"/>
          <w:sz w:val="22"/>
          <w:szCs w:val="22"/>
        </w:rPr>
        <w:t xml:space="preserve"> 30</w:t>
      </w:r>
      <w:r>
        <w:rPr>
          <w:rFonts w:ascii="Cambria" w:hAnsi="Cambria"/>
          <w:sz w:val="22"/>
          <w:szCs w:val="22"/>
        </w:rPr>
        <w:t xml:space="preserve"> punti;</w:t>
      </w:r>
    </w:p>
    <w:p w:rsidR="00FC6602" w:rsidRDefault="00FC6602" w:rsidP="00FC6602">
      <w:pPr>
        <w:pStyle w:val="Paragrafoelenco"/>
        <w:widowControl w:val="0"/>
        <w:tabs>
          <w:tab w:val="left" w:pos="980"/>
          <w:tab w:val="left" w:pos="981"/>
        </w:tabs>
        <w:suppressAutoHyphens w:val="0"/>
        <w:autoSpaceDE w:val="0"/>
        <w:autoSpaceDN w:val="0"/>
        <w:ind w:left="1700" w:right="-24"/>
        <w:jc w:val="both"/>
        <w:rPr>
          <w:rFonts w:ascii="Cambria" w:hAnsi="Cambria"/>
          <w:sz w:val="22"/>
          <w:szCs w:val="22"/>
        </w:rPr>
      </w:pPr>
    </w:p>
    <w:tbl>
      <w:tblPr>
        <w:tblStyle w:val="Grigliatabella"/>
        <w:tblW w:w="0" w:type="auto"/>
        <w:jc w:val="center"/>
        <w:tblInd w:w="1700" w:type="dxa"/>
        <w:tblLook w:val="0480" w:firstRow="0" w:lastRow="0" w:firstColumn="1" w:lastColumn="0" w:noHBand="0" w:noVBand="1"/>
      </w:tblPr>
      <w:tblGrid>
        <w:gridCol w:w="4583"/>
        <w:gridCol w:w="4399"/>
      </w:tblGrid>
      <w:tr w:rsidR="00FC6602" w:rsidRPr="00FC6602" w:rsidTr="002844BB">
        <w:trPr>
          <w:jc w:val="center"/>
        </w:trPr>
        <w:tc>
          <w:tcPr>
            <w:tcW w:w="5303" w:type="dxa"/>
          </w:tcPr>
          <w:p w:rsidR="00FC6602" w:rsidRDefault="00FC6602"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**Anzianità categoria inferiore</w:t>
            </w:r>
          </w:p>
          <w:p w:rsidR="00FC6602" w:rsidRPr="00FC6602" w:rsidRDefault="00FC6602"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proofErr w:type="spellStart"/>
            <w:r>
              <w:rPr>
                <w:rFonts w:ascii="Cambria" w:hAnsi="Cambria"/>
                <w:b/>
                <w:sz w:val="22"/>
                <w:szCs w:val="22"/>
              </w:rPr>
              <w:t>Max</w:t>
            </w:r>
            <w:proofErr w:type="spellEnd"/>
            <w:r>
              <w:rPr>
                <w:rFonts w:ascii="Cambria" w:hAnsi="Cambria"/>
                <w:b/>
                <w:sz w:val="22"/>
                <w:szCs w:val="22"/>
              </w:rPr>
              <w:t xml:space="preserve"> </w:t>
            </w:r>
            <w:r w:rsidR="00194229">
              <w:rPr>
                <w:rFonts w:ascii="Cambria" w:hAnsi="Cambria"/>
                <w:b/>
                <w:sz w:val="22"/>
                <w:szCs w:val="22"/>
              </w:rPr>
              <w:t>30</w:t>
            </w:r>
            <w:r w:rsidR="00A4376A">
              <w:rPr>
                <w:rFonts w:ascii="Cambria" w:hAnsi="Cambria"/>
                <w:b/>
                <w:sz w:val="22"/>
                <w:szCs w:val="22"/>
              </w:rPr>
              <w:t xml:space="preserve"> punti</w:t>
            </w:r>
          </w:p>
        </w:tc>
        <w:tc>
          <w:tcPr>
            <w:tcW w:w="5303" w:type="dxa"/>
            <w:vAlign w:val="center"/>
          </w:tcPr>
          <w:p w:rsidR="00FC6602" w:rsidRPr="00FC6602" w:rsidRDefault="00FC6602"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Punti 3/anno</w:t>
            </w:r>
          </w:p>
        </w:tc>
      </w:tr>
      <w:tr w:rsidR="00FC6602" w:rsidTr="002844BB">
        <w:trPr>
          <w:jc w:val="center"/>
        </w:trPr>
        <w:tc>
          <w:tcPr>
            <w:tcW w:w="5303" w:type="dxa"/>
          </w:tcPr>
          <w:p w:rsidR="00FC6602" w:rsidRDefault="00FC6602"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Anni (</w:t>
            </w:r>
            <w:r w:rsidR="00194229">
              <w:rPr>
                <w:rFonts w:ascii="Cambria" w:hAnsi="Cambria"/>
                <w:sz w:val="22"/>
                <w:szCs w:val="22"/>
              </w:rPr>
              <w:t>_________*2,5</w:t>
            </w:r>
            <w:r>
              <w:rPr>
                <w:rFonts w:ascii="Cambria" w:hAnsi="Cambria"/>
                <w:sz w:val="22"/>
                <w:szCs w:val="22"/>
              </w:rPr>
              <w:t>) =</w:t>
            </w:r>
          </w:p>
          <w:p w:rsidR="00FC6602" w:rsidRDefault="00FC6602"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Mesi (</w:t>
            </w:r>
            <w:r w:rsidR="00194229">
              <w:rPr>
                <w:rFonts w:ascii="Cambria" w:hAnsi="Cambria"/>
                <w:sz w:val="22"/>
                <w:szCs w:val="22"/>
              </w:rPr>
              <w:t>_________/12*2,5</w:t>
            </w:r>
            <w:r>
              <w:rPr>
                <w:rFonts w:ascii="Cambria" w:hAnsi="Cambria"/>
                <w:sz w:val="22"/>
                <w:szCs w:val="22"/>
              </w:rPr>
              <w:t>) =</w:t>
            </w:r>
          </w:p>
        </w:tc>
        <w:tc>
          <w:tcPr>
            <w:tcW w:w="5303" w:type="dxa"/>
          </w:tcPr>
          <w:p w:rsidR="00194229" w:rsidRDefault="00194229"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p>
          <w:p w:rsidR="00FC6602" w:rsidRDefault="00FC6602"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Totale</w:t>
            </w:r>
          </w:p>
        </w:tc>
      </w:tr>
    </w:tbl>
    <w:p w:rsidR="00FC6602" w:rsidRDefault="00FC6602" w:rsidP="00FC6602">
      <w:pPr>
        <w:pStyle w:val="Paragrafoelenco"/>
        <w:widowControl w:val="0"/>
        <w:tabs>
          <w:tab w:val="left" w:pos="980"/>
          <w:tab w:val="left" w:pos="981"/>
        </w:tabs>
        <w:suppressAutoHyphens w:val="0"/>
        <w:autoSpaceDE w:val="0"/>
        <w:autoSpaceDN w:val="0"/>
        <w:ind w:left="1700" w:right="-24"/>
        <w:jc w:val="both"/>
        <w:rPr>
          <w:rFonts w:ascii="Cambria" w:hAnsi="Cambria"/>
          <w:sz w:val="22"/>
          <w:szCs w:val="22"/>
        </w:rPr>
      </w:pPr>
    </w:p>
    <w:p w:rsidR="00FC6602" w:rsidRDefault="00FC6602" w:rsidP="00A263E9">
      <w:pPr>
        <w:pStyle w:val="Paragrafoelenco"/>
        <w:widowControl w:val="0"/>
        <w:numPr>
          <w:ilvl w:val="0"/>
          <w:numId w:val="31"/>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 xml:space="preserve">Possesso di titoli professionali e di studio ulteriori rispetto all’accesso all’Area: entro il limite </w:t>
      </w:r>
      <w:proofErr w:type="spellStart"/>
      <w:r w:rsidR="0013046A">
        <w:rPr>
          <w:rFonts w:ascii="Cambria" w:hAnsi="Cambria"/>
          <w:sz w:val="22"/>
          <w:szCs w:val="22"/>
        </w:rPr>
        <w:t>M</w:t>
      </w:r>
      <w:r w:rsidR="00194229">
        <w:rPr>
          <w:rFonts w:ascii="Cambria" w:hAnsi="Cambria"/>
          <w:sz w:val="22"/>
          <w:szCs w:val="22"/>
        </w:rPr>
        <w:t>ax</w:t>
      </w:r>
      <w:proofErr w:type="spellEnd"/>
      <w:r w:rsidR="00194229">
        <w:rPr>
          <w:rFonts w:ascii="Cambria" w:hAnsi="Cambria"/>
          <w:sz w:val="22"/>
          <w:szCs w:val="22"/>
        </w:rPr>
        <w:t xml:space="preserve"> 2</w:t>
      </w:r>
      <w:r>
        <w:rPr>
          <w:rFonts w:ascii="Cambria" w:hAnsi="Cambria"/>
          <w:sz w:val="22"/>
          <w:szCs w:val="22"/>
        </w:rPr>
        <w:t>0 punti;</w:t>
      </w:r>
    </w:p>
    <w:p w:rsidR="00FC6602" w:rsidRDefault="00FC6602" w:rsidP="00FC6602">
      <w:pPr>
        <w:pStyle w:val="Paragrafoelenco"/>
        <w:widowControl w:val="0"/>
        <w:tabs>
          <w:tab w:val="left" w:pos="980"/>
          <w:tab w:val="left" w:pos="981"/>
        </w:tabs>
        <w:suppressAutoHyphens w:val="0"/>
        <w:autoSpaceDE w:val="0"/>
        <w:autoSpaceDN w:val="0"/>
        <w:ind w:left="720" w:right="-24"/>
        <w:jc w:val="both"/>
        <w:rPr>
          <w:rFonts w:ascii="Cambria" w:hAnsi="Cambria"/>
          <w:sz w:val="22"/>
          <w:szCs w:val="22"/>
        </w:rPr>
      </w:pPr>
    </w:p>
    <w:tbl>
      <w:tblPr>
        <w:tblStyle w:val="Grigliatabella"/>
        <w:tblW w:w="0" w:type="auto"/>
        <w:tblInd w:w="720" w:type="dxa"/>
        <w:tblLook w:val="04A0" w:firstRow="1" w:lastRow="0" w:firstColumn="1" w:lastColumn="0" w:noHBand="0" w:noVBand="1"/>
      </w:tblPr>
      <w:tblGrid>
        <w:gridCol w:w="6334"/>
        <w:gridCol w:w="3628"/>
      </w:tblGrid>
      <w:tr w:rsidR="00FC6602" w:rsidRPr="00FC6602" w:rsidTr="00194229">
        <w:tc>
          <w:tcPr>
            <w:tcW w:w="6334" w:type="dxa"/>
          </w:tcPr>
          <w:p w:rsidR="00FC6602" w:rsidRDefault="00FC6602"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TITOLI DI STUDIO</w:t>
            </w:r>
          </w:p>
          <w:p w:rsidR="00A4376A" w:rsidRPr="00FC6602" w:rsidRDefault="00A4376A"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proofErr w:type="spellStart"/>
            <w:r>
              <w:rPr>
                <w:rFonts w:ascii="Cambria" w:hAnsi="Cambria"/>
                <w:b/>
                <w:sz w:val="22"/>
                <w:szCs w:val="22"/>
              </w:rPr>
              <w:t>Max</w:t>
            </w:r>
            <w:proofErr w:type="spellEnd"/>
            <w:r>
              <w:rPr>
                <w:rFonts w:ascii="Cambria" w:hAnsi="Cambria"/>
                <w:b/>
                <w:sz w:val="22"/>
                <w:szCs w:val="22"/>
              </w:rPr>
              <w:t xml:space="preserve"> 20 punti</w:t>
            </w:r>
          </w:p>
        </w:tc>
        <w:tc>
          <w:tcPr>
            <w:tcW w:w="3628" w:type="dxa"/>
          </w:tcPr>
          <w:p w:rsidR="00FC6602" w:rsidRPr="00FC6602" w:rsidRDefault="00FC6602"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PUNTEGGIO</w:t>
            </w:r>
          </w:p>
        </w:tc>
      </w:tr>
      <w:tr w:rsidR="00FC6602" w:rsidTr="00194229">
        <w:tc>
          <w:tcPr>
            <w:tcW w:w="6334" w:type="dxa"/>
          </w:tcPr>
          <w:p w:rsidR="00FC6602" w:rsidRDefault="00FC6602"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 xml:space="preserve">Diploma di </w:t>
            </w:r>
            <w:r w:rsidR="00194229">
              <w:rPr>
                <w:rFonts w:ascii="Cambria" w:hAnsi="Cambria"/>
                <w:sz w:val="22"/>
                <w:szCs w:val="22"/>
              </w:rPr>
              <w:t>laurea triennale</w:t>
            </w:r>
          </w:p>
        </w:tc>
        <w:tc>
          <w:tcPr>
            <w:tcW w:w="3628" w:type="dxa"/>
          </w:tcPr>
          <w:p w:rsidR="00FC6602" w:rsidRDefault="00A263E9"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15</w:t>
            </w:r>
          </w:p>
        </w:tc>
      </w:tr>
      <w:tr w:rsidR="00FC6602" w:rsidTr="00194229">
        <w:tc>
          <w:tcPr>
            <w:tcW w:w="6334" w:type="dxa"/>
          </w:tcPr>
          <w:p w:rsidR="00FC6602" w:rsidRDefault="00FC6602" w:rsidP="00194229">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 xml:space="preserve">Diploma di </w:t>
            </w:r>
            <w:r w:rsidR="00194229">
              <w:rPr>
                <w:rFonts w:ascii="Cambria" w:hAnsi="Cambria"/>
                <w:sz w:val="22"/>
                <w:szCs w:val="22"/>
              </w:rPr>
              <w:t>laurea specialistica/Vecchio ordinamento/Magistrale</w:t>
            </w:r>
          </w:p>
        </w:tc>
        <w:tc>
          <w:tcPr>
            <w:tcW w:w="3628" w:type="dxa"/>
          </w:tcPr>
          <w:p w:rsidR="00FC6602" w:rsidRDefault="00194229"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20</w:t>
            </w:r>
          </w:p>
        </w:tc>
      </w:tr>
    </w:tbl>
    <w:p w:rsidR="00FC6602" w:rsidRDefault="00FC6602" w:rsidP="00FC6602">
      <w:pPr>
        <w:pStyle w:val="Paragrafoelenco"/>
        <w:widowControl w:val="0"/>
        <w:tabs>
          <w:tab w:val="left" w:pos="980"/>
          <w:tab w:val="left" w:pos="981"/>
        </w:tabs>
        <w:suppressAutoHyphens w:val="0"/>
        <w:autoSpaceDE w:val="0"/>
        <w:autoSpaceDN w:val="0"/>
        <w:ind w:left="720" w:right="-24"/>
        <w:jc w:val="both"/>
        <w:rPr>
          <w:rFonts w:ascii="Cambria" w:hAnsi="Cambria"/>
          <w:sz w:val="22"/>
          <w:szCs w:val="22"/>
        </w:rPr>
      </w:pPr>
    </w:p>
    <w:p w:rsidR="00FC6602" w:rsidRDefault="00FC6602" w:rsidP="00A263E9">
      <w:pPr>
        <w:pStyle w:val="Paragrafoelenco"/>
        <w:widowControl w:val="0"/>
        <w:numPr>
          <w:ilvl w:val="0"/>
          <w:numId w:val="31"/>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Competenze profession</w:t>
      </w:r>
      <w:r w:rsidR="0013046A">
        <w:rPr>
          <w:rFonts w:ascii="Cambria" w:hAnsi="Cambria"/>
          <w:sz w:val="22"/>
          <w:szCs w:val="22"/>
        </w:rPr>
        <w:t xml:space="preserve">ali acquisite: entro il limite </w:t>
      </w:r>
      <w:proofErr w:type="spellStart"/>
      <w:r w:rsidR="0013046A">
        <w:rPr>
          <w:rFonts w:ascii="Cambria" w:hAnsi="Cambria"/>
          <w:sz w:val="22"/>
          <w:szCs w:val="22"/>
        </w:rPr>
        <w:t>M</w:t>
      </w:r>
      <w:r>
        <w:rPr>
          <w:rFonts w:ascii="Cambria" w:hAnsi="Cambria"/>
          <w:sz w:val="22"/>
          <w:szCs w:val="22"/>
        </w:rPr>
        <w:t>ax</w:t>
      </w:r>
      <w:proofErr w:type="spellEnd"/>
      <w:r>
        <w:rPr>
          <w:rFonts w:ascii="Cambria" w:hAnsi="Cambria"/>
          <w:sz w:val="22"/>
          <w:szCs w:val="22"/>
        </w:rPr>
        <w:t xml:space="preserve"> 20 punti</w:t>
      </w:r>
      <w:r w:rsidR="002844BB">
        <w:rPr>
          <w:rFonts w:ascii="Cambria" w:hAnsi="Cambria"/>
          <w:sz w:val="22"/>
          <w:szCs w:val="22"/>
        </w:rPr>
        <w:t>, così a loro volta suddivisi:</w:t>
      </w:r>
    </w:p>
    <w:p w:rsidR="00FC6602" w:rsidRDefault="00CE143C" w:rsidP="00FC6602">
      <w:pPr>
        <w:pStyle w:val="Paragrafoelenco"/>
        <w:widowControl w:val="0"/>
        <w:numPr>
          <w:ilvl w:val="0"/>
          <w:numId w:val="13"/>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 xml:space="preserve">Percorsi formativi </w:t>
      </w:r>
      <w:proofErr w:type="spellStart"/>
      <w:r>
        <w:rPr>
          <w:rFonts w:ascii="Cambria" w:hAnsi="Cambria"/>
          <w:sz w:val="22"/>
          <w:szCs w:val="22"/>
        </w:rPr>
        <w:t>M</w:t>
      </w:r>
      <w:r w:rsidR="00FC6602">
        <w:rPr>
          <w:rFonts w:ascii="Cambria" w:hAnsi="Cambria"/>
          <w:sz w:val="22"/>
          <w:szCs w:val="22"/>
        </w:rPr>
        <w:t>ax</w:t>
      </w:r>
      <w:proofErr w:type="spellEnd"/>
      <w:r w:rsidR="00FC6602">
        <w:rPr>
          <w:rFonts w:ascii="Cambria" w:hAnsi="Cambria"/>
          <w:sz w:val="22"/>
          <w:szCs w:val="22"/>
        </w:rPr>
        <w:t xml:space="preserve"> punti 6,5: partecipazione a corsi di aggiornamento/formazione specifici certificati, pertinenti con il profilo professionale da ricoprire </w:t>
      </w:r>
      <w:proofErr w:type="spellStart"/>
      <w:r w:rsidR="002844BB">
        <w:rPr>
          <w:rFonts w:ascii="Cambria" w:hAnsi="Cambria"/>
          <w:sz w:val="22"/>
          <w:szCs w:val="22"/>
        </w:rPr>
        <w:t>M</w:t>
      </w:r>
      <w:r w:rsidR="00A263E9">
        <w:rPr>
          <w:rFonts w:ascii="Cambria" w:hAnsi="Cambria"/>
          <w:sz w:val="22"/>
          <w:szCs w:val="22"/>
        </w:rPr>
        <w:t>ax</w:t>
      </w:r>
      <w:proofErr w:type="spellEnd"/>
      <w:r w:rsidR="00A263E9">
        <w:rPr>
          <w:rFonts w:ascii="Cambria" w:hAnsi="Cambria"/>
          <w:sz w:val="22"/>
          <w:szCs w:val="22"/>
        </w:rPr>
        <w:t xml:space="preserve"> 1 punto per corso</w:t>
      </w:r>
      <w:r w:rsidR="00FC6602">
        <w:rPr>
          <w:rFonts w:ascii="Cambria" w:hAnsi="Cambria"/>
          <w:sz w:val="22"/>
          <w:szCs w:val="22"/>
        </w:rPr>
        <w:t>;</w:t>
      </w:r>
    </w:p>
    <w:p w:rsidR="00FC6602" w:rsidRDefault="00FC6602" w:rsidP="00FC6602">
      <w:pPr>
        <w:pStyle w:val="Paragrafoelenco"/>
        <w:widowControl w:val="0"/>
        <w:numPr>
          <w:ilvl w:val="0"/>
          <w:numId w:val="13"/>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Incarichi rivestiti</w:t>
      </w:r>
      <w:r w:rsidR="0013046A">
        <w:rPr>
          <w:rFonts w:ascii="Cambria" w:hAnsi="Cambria"/>
          <w:sz w:val="22"/>
          <w:szCs w:val="22"/>
        </w:rPr>
        <w:t xml:space="preserve"> nell’Area di provenienza</w:t>
      </w:r>
      <w:r w:rsidR="00A4376A">
        <w:rPr>
          <w:rFonts w:ascii="Cambria" w:hAnsi="Cambria"/>
          <w:sz w:val="22"/>
          <w:szCs w:val="22"/>
        </w:rPr>
        <w:t>,</w:t>
      </w:r>
      <w:r>
        <w:rPr>
          <w:rFonts w:ascii="Cambria" w:hAnsi="Cambria"/>
          <w:sz w:val="22"/>
          <w:szCs w:val="22"/>
        </w:rPr>
        <w:t xml:space="preserve"> </w:t>
      </w:r>
      <w:r w:rsidR="002844BB">
        <w:rPr>
          <w:rFonts w:ascii="Cambria" w:hAnsi="Cambria"/>
          <w:sz w:val="22"/>
          <w:szCs w:val="22"/>
        </w:rPr>
        <w:t xml:space="preserve">(specifiche Responsabilità…) </w:t>
      </w:r>
      <w:proofErr w:type="spellStart"/>
      <w:r w:rsidR="002844BB">
        <w:rPr>
          <w:rFonts w:ascii="Cambria" w:hAnsi="Cambria"/>
          <w:sz w:val="22"/>
          <w:szCs w:val="22"/>
        </w:rPr>
        <w:t>M</w:t>
      </w:r>
      <w:r w:rsidR="00A263E9">
        <w:rPr>
          <w:rFonts w:ascii="Cambria" w:hAnsi="Cambria"/>
          <w:sz w:val="22"/>
          <w:szCs w:val="22"/>
        </w:rPr>
        <w:t>ax</w:t>
      </w:r>
      <w:proofErr w:type="spellEnd"/>
      <w:r w:rsidR="00A263E9">
        <w:rPr>
          <w:rFonts w:ascii="Cambria" w:hAnsi="Cambria"/>
          <w:sz w:val="22"/>
          <w:szCs w:val="22"/>
        </w:rPr>
        <w:t xml:space="preserve"> 13,5 punti (2 punti/a</w:t>
      </w:r>
      <w:r w:rsidR="0013046A">
        <w:rPr>
          <w:rFonts w:ascii="Cambria" w:hAnsi="Cambria"/>
          <w:sz w:val="22"/>
          <w:szCs w:val="22"/>
        </w:rPr>
        <w:t>nno o frazione proporzionale</w:t>
      </w:r>
      <w:r w:rsidR="00A263E9">
        <w:rPr>
          <w:rFonts w:ascii="Cambria" w:hAnsi="Cambria"/>
          <w:sz w:val="22"/>
          <w:szCs w:val="22"/>
        </w:rPr>
        <w:t>)</w:t>
      </w:r>
      <w:r>
        <w:rPr>
          <w:rFonts w:ascii="Cambria" w:hAnsi="Cambria"/>
          <w:sz w:val="22"/>
          <w:szCs w:val="22"/>
        </w:rPr>
        <w:t>.</w:t>
      </w:r>
    </w:p>
    <w:p w:rsidR="002844BB" w:rsidRPr="002844BB" w:rsidRDefault="002844BB" w:rsidP="002844BB">
      <w:pPr>
        <w:widowControl w:val="0"/>
        <w:tabs>
          <w:tab w:val="left" w:pos="980"/>
          <w:tab w:val="left" w:pos="981"/>
        </w:tabs>
        <w:suppressAutoHyphens w:val="0"/>
        <w:autoSpaceDE w:val="0"/>
        <w:autoSpaceDN w:val="0"/>
        <w:ind w:right="-24"/>
        <w:jc w:val="both"/>
        <w:rPr>
          <w:rFonts w:ascii="Cambria" w:hAnsi="Cambria"/>
          <w:sz w:val="22"/>
          <w:szCs w:val="22"/>
        </w:rPr>
      </w:pPr>
    </w:p>
    <w:p w:rsidR="00194229" w:rsidRPr="00237498" w:rsidRDefault="001569F1" w:rsidP="00194229">
      <w:pPr>
        <w:pStyle w:val="Paragrafoelenco"/>
        <w:widowControl w:val="0"/>
        <w:numPr>
          <w:ilvl w:val="0"/>
          <w:numId w:val="16"/>
        </w:numPr>
        <w:tabs>
          <w:tab w:val="left" w:pos="980"/>
          <w:tab w:val="left" w:pos="981"/>
        </w:tabs>
        <w:suppressAutoHyphens w:val="0"/>
        <w:autoSpaceDE w:val="0"/>
        <w:autoSpaceDN w:val="0"/>
        <w:ind w:right="-24"/>
        <w:jc w:val="center"/>
        <w:rPr>
          <w:rFonts w:ascii="Cambria" w:hAnsi="Cambria"/>
          <w:b/>
          <w:sz w:val="22"/>
          <w:szCs w:val="22"/>
        </w:rPr>
      </w:pPr>
      <w:r>
        <w:rPr>
          <w:rFonts w:ascii="Cambria" w:hAnsi="Cambria"/>
          <w:b/>
          <w:noProof/>
          <w:sz w:val="22"/>
          <w:szCs w:val="22"/>
          <w:lang w:eastAsia="it-IT"/>
        </w:rPr>
        <mc:AlternateContent>
          <mc:Choice Requires="wps">
            <w:drawing>
              <wp:anchor distT="0" distB="0" distL="114300" distR="114300" simplePos="0" relativeHeight="251665920" behindDoc="0" locked="0" layoutInCell="1" allowOverlap="1">
                <wp:simplePos x="0" y="0"/>
                <wp:positionH relativeFrom="column">
                  <wp:posOffset>2409825</wp:posOffset>
                </wp:positionH>
                <wp:positionV relativeFrom="paragraph">
                  <wp:posOffset>77470</wp:posOffset>
                </wp:positionV>
                <wp:extent cx="228600" cy="635"/>
                <wp:effectExtent l="9525" t="58420" r="19050" b="5524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9.75pt;margin-top:6.1pt;width:18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">
                <v:stroke endarrow="block"/>
              </v:shape>
            </w:pict>
          </mc:Fallback>
        </mc:AlternateContent>
      </w:r>
      <w:r w:rsidR="00194229" w:rsidRPr="00237498">
        <w:rPr>
          <w:rFonts w:ascii="Cambria" w:hAnsi="Cambria"/>
          <w:b/>
          <w:sz w:val="22"/>
          <w:szCs w:val="22"/>
        </w:rPr>
        <w:t xml:space="preserve">AREA DEGLI </w:t>
      </w:r>
      <w:r w:rsidR="00194229">
        <w:rPr>
          <w:rFonts w:ascii="Cambria" w:hAnsi="Cambria"/>
          <w:b/>
          <w:sz w:val="22"/>
          <w:szCs w:val="22"/>
        </w:rPr>
        <w:t>ISTRUTTORI</w:t>
      </w:r>
      <w:r w:rsidR="00194229" w:rsidRPr="00237498">
        <w:rPr>
          <w:rFonts w:ascii="Cambria" w:hAnsi="Cambria"/>
          <w:b/>
          <w:sz w:val="22"/>
          <w:szCs w:val="22"/>
        </w:rPr>
        <w:t xml:space="preserve">          </w:t>
      </w:r>
      <w:r w:rsidR="00194229">
        <w:rPr>
          <w:rFonts w:ascii="Cambria" w:hAnsi="Cambria"/>
          <w:b/>
          <w:sz w:val="22"/>
          <w:szCs w:val="22"/>
        </w:rPr>
        <w:t xml:space="preserve">  AREA DE</w:t>
      </w:r>
      <w:r w:rsidR="00194229" w:rsidRPr="00237498">
        <w:rPr>
          <w:rFonts w:ascii="Cambria" w:hAnsi="Cambria"/>
          <w:b/>
          <w:sz w:val="22"/>
          <w:szCs w:val="22"/>
        </w:rPr>
        <w:t xml:space="preserve">I </w:t>
      </w:r>
      <w:r w:rsidR="00194229">
        <w:rPr>
          <w:rFonts w:ascii="Cambria" w:hAnsi="Cambria"/>
          <w:b/>
          <w:sz w:val="22"/>
          <w:szCs w:val="22"/>
        </w:rPr>
        <w:t>FUNZIONARI E DELL’ELEVATA QUALIFICAZIONE</w:t>
      </w:r>
    </w:p>
    <w:p w:rsidR="00194229" w:rsidRDefault="00194229" w:rsidP="00194229">
      <w:pPr>
        <w:widowControl w:val="0"/>
        <w:tabs>
          <w:tab w:val="left" w:pos="980"/>
          <w:tab w:val="left" w:pos="981"/>
        </w:tabs>
        <w:suppressAutoHyphens w:val="0"/>
        <w:autoSpaceDE w:val="0"/>
        <w:autoSpaceDN w:val="0"/>
        <w:ind w:right="-24"/>
        <w:jc w:val="center"/>
        <w:rPr>
          <w:rFonts w:ascii="Cambria" w:hAnsi="Cambria"/>
          <w:sz w:val="22"/>
          <w:szCs w:val="22"/>
        </w:rPr>
      </w:pPr>
    </w:p>
    <w:p w:rsidR="00194229" w:rsidRDefault="00194229" w:rsidP="00194229">
      <w:pPr>
        <w:widowControl w:val="0"/>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La valutazione consiste nell’assegnazione di un numero massimo di 100 punti così suddivisi:</w:t>
      </w:r>
    </w:p>
    <w:p w:rsidR="00194229" w:rsidRDefault="00194229" w:rsidP="00A263E9">
      <w:pPr>
        <w:pStyle w:val="Paragrafoelenco"/>
        <w:widowControl w:val="0"/>
        <w:numPr>
          <w:ilvl w:val="0"/>
          <w:numId w:val="31"/>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Esperienza maturata nell’Area di provenienza, anche a tempo de</w:t>
      </w:r>
      <w:r w:rsidR="00CE143C">
        <w:rPr>
          <w:rFonts w:ascii="Cambria" w:hAnsi="Cambria"/>
          <w:sz w:val="22"/>
          <w:szCs w:val="22"/>
        </w:rPr>
        <w:t xml:space="preserve">terminato: entro il limite </w:t>
      </w:r>
      <w:proofErr w:type="spellStart"/>
      <w:r w:rsidR="00CE143C">
        <w:rPr>
          <w:rFonts w:ascii="Cambria" w:hAnsi="Cambria"/>
          <w:sz w:val="22"/>
          <w:szCs w:val="22"/>
        </w:rPr>
        <w:t>M</w:t>
      </w:r>
      <w:r w:rsidR="0013046A">
        <w:rPr>
          <w:rFonts w:ascii="Cambria" w:hAnsi="Cambria"/>
          <w:sz w:val="22"/>
          <w:szCs w:val="22"/>
        </w:rPr>
        <w:t>ax</w:t>
      </w:r>
      <w:proofErr w:type="spellEnd"/>
      <w:r w:rsidR="0013046A">
        <w:rPr>
          <w:rFonts w:ascii="Cambria" w:hAnsi="Cambria"/>
          <w:sz w:val="22"/>
          <w:szCs w:val="22"/>
        </w:rPr>
        <w:t xml:space="preserve"> 5</w:t>
      </w:r>
      <w:r>
        <w:rPr>
          <w:rFonts w:ascii="Cambria" w:hAnsi="Cambria"/>
          <w:sz w:val="22"/>
          <w:szCs w:val="22"/>
        </w:rPr>
        <w:t>0 punti</w:t>
      </w:r>
      <w:r w:rsidR="004D2F8F">
        <w:rPr>
          <w:rFonts w:ascii="Cambria" w:hAnsi="Cambria"/>
          <w:sz w:val="22"/>
          <w:szCs w:val="22"/>
        </w:rPr>
        <w:t xml:space="preserve"> a loro volta così suddivisi</w:t>
      </w:r>
      <w:r>
        <w:rPr>
          <w:rFonts w:ascii="Cambria" w:hAnsi="Cambria"/>
          <w:sz w:val="22"/>
          <w:szCs w:val="22"/>
        </w:rPr>
        <w:t>;</w:t>
      </w:r>
    </w:p>
    <w:p w:rsidR="00194229" w:rsidRDefault="00194229" w:rsidP="00194229">
      <w:pPr>
        <w:pStyle w:val="Paragrafoelenco"/>
        <w:widowControl w:val="0"/>
        <w:numPr>
          <w:ilvl w:val="0"/>
          <w:numId w:val="13"/>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*Competenze espresse in ambito lavorativo basate sulle risultanze della valutazione della performance (me</w:t>
      </w:r>
      <w:r w:rsidR="00CE143C">
        <w:rPr>
          <w:rFonts w:ascii="Cambria" w:hAnsi="Cambria"/>
          <w:sz w:val="22"/>
          <w:szCs w:val="22"/>
        </w:rPr>
        <w:t xml:space="preserve">dia dell’ultimo triennio) </w:t>
      </w:r>
      <w:proofErr w:type="spellStart"/>
      <w:r w:rsidR="00CE143C">
        <w:rPr>
          <w:rFonts w:ascii="Cambria" w:hAnsi="Cambria"/>
          <w:sz w:val="22"/>
          <w:szCs w:val="22"/>
        </w:rPr>
        <w:t>M</w:t>
      </w:r>
      <w:r w:rsidR="000F7A77">
        <w:rPr>
          <w:rFonts w:ascii="Cambria" w:hAnsi="Cambria"/>
          <w:sz w:val="22"/>
          <w:szCs w:val="22"/>
        </w:rPr>
        <w:t>ax</w:t>
      </w:r>
      <w:proofErr w:type="spellEnd"/>
      <w:r w:rsidR="000F7A77">
        <w:rPr>
          <w:rFonts w:ascii="Cambria" w:hAnsi="Cambria"/>
          <w:sz w:val="22"/>
          <w:szCs w:val="22"/>
        </w:rPr>
        <w:t xml:space="preserve"> 30</w:t>
      </w:r>
      <w:r>
        <w:rPr>
          <w:rFonts w:ascii="Cambria" w:hAnsi="Cambria"/>
          <w:sz w:val="22"/>
          <w:szCs w:val="22"/>
        </w:rPr>
        <w:t xml:space="preserve"> punti;</w:t>
      </w:r>
    </w:p>
    <w:p w:rsidR="004D2F8F" w:rsidRDefault="004D2F8F" w:rsidP="004D2F8F">
      <w:pPr>
        <w:pStyle w:val="Paragrafoelenco"/>
        <w:widowControl w:val="0"/>
        <w:tabs>
          <w:tab w:val="left" w:pos="980"/>
          <w:tab w:val="left" w:pos="981"/>
        </w:tabs>
        <w:suppressAutoHyphens w:val="0"/>
        <w:autoSpaceDE w:val="0"/>
        <w:autoSpaceDN w:val="0"/>
        <w:ind w:left="1700" w:right="-24"/>
        <w:jc w:val="both"/>
        <w:rPr>
          <w:rFonts w:ascii="Cambria" w:hAnsi="Cambria"/>
          <w:sz w:val="22"/>
          <w:szCs w:val="22"/>
        </w:rPr>
      </w:pPr>
    </w:p>
    <w:tbl>
      <w:tblPr>
        <w:tblStyle w:val="Grigliatabella"/>
        <w:tblW w:w="0" w:type="auto"/>
        <w:jc w:val="center"/>
        <w:tblInd w:w="1700" w:type="dxa"/>
        <w:tblLook w:val="04A0" w:firstRow="1" w:lastRow="0" w:firstColumn="1" w:lastColumn="0" w:noHBand="0" w:noVBand="1"/>
      </w:tblPr>
      <w:tblGrid>
        <w:gridCol w:w="4585"/>
        <w:gridCol w:w="4397"/>
      </w:tblGrid>
      <w:tr w:rsidR="004D2F8F" w:rsidRPr="00FC6602" w:rsidTr="002844BB">
        <w:trPr>
          <w:jc w:val="center"/>
        </w:trPr>
        <w:tc>
          <w:tcPr>
            <w:tcW w:w="5303" w:type="dxa"/>
          </w:tcPr>
          <w:p w:rsidR="004D2F8F" w:rsidRDefault="004D2F8F"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*Competenze espresse (Performance)</w:t>
            </w:r>
          </w:p>
          <w:p w:rsidR="004D2F8F" w:rsidRPr="00FC6602" w:rsidRDefault="000F7A77"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proofErr w:type="spellStart"/>
            <w:r>
              <w:rPr>
                <w:rFonts w:ascii="Cambria" w:hAnsi="Cambria"/>
                <w:b/>
                <w:sz w:val="22"/>
                <w:szCs w:val="22"/>
              </w:rPr>
              <w:t>Max</w:t>
            </w:r>
            <w:proofErr w:type="spellEnd"/>
            <w:r>
              <w:rPr>
                <w:rFonts w:ascii="Cambria" w:hAnsi="Cambria"/>
                <w:b/>
                <w:sz w:val="22"/>
                <w:szCs w:val="22"/>
              </w:rPr>
              <w:t xml:space="preserve"> </w:t>
            </w:r>
            <w:r w:rsidR="004D2F8F">
              <w:rPr>
                <w:rFonts w:ascii="Cambria" w:hAnsi="Cambria"/>
                <w:b/>
                <w:sz w:val="22"/>
                <w:szCs w:val="22"/>
              </w:rPr>
              <w:t xml:space="preserve"> </w:t>
            </w:r>
            <w:r>
              <w:rPr>
                <w:rFonts w:ascii="Cambria" w:hAnsi="Cambria"/>
                <w:b/>
                <w:sz w:val="22"/>
                <w:szCs w:val="22"/>
              </w:rPr>
              <w:t xml:space="preserve">30 </w:t>
            </w:r>
            <w:r w:rsidR="004D2F8F">
              <w:rPr>
                <w:rFonts w:ascii="Cambria" w:hAnsi="Cambria"/>
                <w:b/>
                <w:sz w:val="22"/>
                <w:szCs w:val="22"/>
              </w:rPr>
              <w:t>punti</w:t>
            </w:r>
          </w:p>
        </w:tc>
        <w:tc>
          <w:tcPr>
            <w:tcW w:w="5303" w:type="dxa"/>
            <w:vAlign w:val="center"/>
          </w:tcPr>
          <w:p w:rsidR="004D2F8F" w:rsidRPr="00FC6602" w:rsidRDefault="004D2F8F"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Punti</w:t>
            </w:r>
          </w:p>
        </w:tc>
      </w:tr>
      <w:tr w:rsidR="004D2F8F" w:rsidTr="002844BB">
        <w:trPr>
          <w:jc w:val="center"/>
        </w:trPr>
        <w:tc>
          <w:tcPr>
            <w:tcW w:w="5303" w:type="dxa"/>
          </w:tcPr>
          <w:p w:rsidR="004D2F8F" w:rsidRDefault="004D2F8F"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Da 60 a 70</w:t>
            </w:r>
          </w:p>
        </w:tc>
        <w:tc>
          <w:tcPr>
            <w:tcW w:w="5303" w:type="dxa"/>
          </w:tcPr>
          <w:p w:rsidR="004D2F8F" w:rsidRDefault="004D2F8F"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10</w:t>
            </w:r>
          </w:p>
        </w:tc>
      </w:tr>
      <w:tr w:rsidR="004D2F8F" w:rsidTr="002844BB">
        <w:trPr>
          <w:jc w:val="center"/>
        </w:trPr>
        <w:tc>
          <w:tcPr>
            <w:tcW w:w="5303" w:type="dxa"/>
          </w:tcPr>
          <w:p w:rsidR="004D2F8F" w:rsidRDefault="004D2F8F"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lastRenderedPageBreak/>
              <w:t>Da 71 a 80</w:t>
            </w:r>
          </w:p>
        </w:tc>
        <w:tc>
          <w:tcPr>
            <w:tcW w:w="5303" w:type="dxa"/>
          </w:tcPr>
          <w:p w:rsidR="004D2F8F" w:rsidRDefault="004D2F8F"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15</w:t>
            </w:r>
          </w:p>
        </w:tc>
      </w:tr>
      <w:tr w:rsidR="004D2F8F" w:rsidTr="002844BB">
        <w:trPr>
          <w:jc w:val="center"/>
        </w:trPr>
        <w:tc>
          <w:tcPr>
            <w:tcW w:w="5303" w:type="dxa"/>
          </w:tcPr>
          <w:p w:rsidR="004D2F8F" w:rsidRDefault="004D2F8F"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Da 81 a 90</w:t>
            </w:r>
          </w:p>
        </w:tc>
        <w:tc>
          <w:tcPr>
            <w:tcW w:w="5303" w:type="dxa"/>
          </w:tcPr>
          <w:p w:rsidR="004D2F8F" w:rsidRDefault="004D2F8F"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20</w:t>
            </w:r>
          </w:p>
        </w:tc>
      </w:tr>
      <w:tr w:rsidR="000F7A77" w:rsidTr="002844BB">
        <w:trPr>
          <w:jc w:val="center"/>
        </w:trPr>
        <w:tc>
          <w:tcPr>
            <w:tcW w:w="5303" w:type="dxa"/>
          </w:tcPr>
          <w:p w:rsidR="000F7A77" w:rsidRDefault="000F7A77" w:rsidP="000F7A77">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Da 91 a 94</w:t>
            </w:r>
          </w:p>
        </w:tc>
        <w:tc>
          <w:tcPr>
            <w:tcW w:w="5303" w:type="dxa"/>
          </w:tcPr>
          <w:p w:rsidR="000F7A77" w:rsidRDefault="000F7A77"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25</w:t>
            </w:r>
          </w:p>
        </w:tc>
      </w:tr>
      <w:tr w:rsidR="004D2F8F" w:rsidTr="002844BB">
        <w:trPr>
          <w:jc w:val="center"/>
        </w:trPr>
        <w:tc>
          <w:tcPr>
            <w:tcW w:w="5303" w:type="dxa"/>
          </w:tcPr>
          <w:p w:rsidR="004D2F8F" w:rsidRDefault="000F7A77"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Da 95</w:t>
            </w:r>
            <w:r w:rsidR="004D2F8F">
              <w:rPr>
                <w:rFonts w:ascii="Cambria" w:hAnsi="Cambria"/>
                <w:sz w:val="22"/>
                <w:szCs w:val="22"/>
              </w:rPr>
              <w:t xml:space="preserve"> a 100</w:t>
            </w:r>
          </w:p>
        </w:tc>
        <w:tc>
          <w:tcPr>
            <w:tcW w:w="5303" w:type="dxa"/>
          </w:tcPr>
          <w:p w:rsidR="004D2F8F" w:rsidRDefault="000F7A77"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30</w:t>
            </w:r>
          </w:p>
        </w:tc>
      </w:tr>
    </w:tbl>
    <w:p w:rsidR="004D2F8F" w:rsidRDefault="004D2F8F" w:rsidP="004D2F8F">
      <w:pPr>
        <w:pStyle w:val="Paragrafoelenco"/>
        <w:widowControl w:val="0"/>
        <w:tabs>
          <w:tab w:val="left" w:pos="980"/>
          <w:tab w:val="left" w:pos="981"/>
        </w:tabs>
        <w:suppressAutoHyphens w:val="0"/>
        <w:autoSpaceDE w:val="0"/>
        <w:autoSpaceDN w:val="0"/>
        <w:ind w:left="1700" w:right="-24"/>
        <w:jc w:val="both"/>
        <w:rPr>
          <w:rFonts w:ascii="Cambria" w:hAnsi="Cambria"/>
          <w:sz w:val="22"/>
          <w:szCs w:val="22"/>
        </w:rPr>
      </w:pPr>
    </w:p>
    <w:p w:rsidR="00194229" w:rsidRDefault="00194229" w:rsidP="00194229">
      <w:pPr>
        <w:pStyle w:val="Paragrafoelenco"/>
        <w:widowControl w:val="0"/>
        <w:numPr>
          <w:ilvl w:val="0"/>
          <w:numId w:val="13"/>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**Anzianità di servizio nella categoria immediatamente inferiore correlata al pro</w:t>
      </w:r>
      <w:r w:rsidR="00CE143C">
        <w:rPr>
          <w:rFonts w:ascii="Cambria" w:hAnsi="Cambria"/>
          <w:sz w:val="22"/>
          <w:szCs w:val="22"/>
        </w:rPr>
        <w:t xml:space="preserve">filo oggetto di selezione </w:t>
      </w:r>
      <w:proofErr w:type="spellStart"/>
      <w:r w:rsidR="00CE143C">
        <w:rPr>
          <w:rFonts w:ascii="Cambria" w:hAnsi="Cambria"/>
          <w:sz w:val="22"/>
          <w:szCs w:val="22"/>
        </w:rPr>
        <w:t>M</w:t>
      </w:r>
      <w:r w:rsidR="000F7A77">
        <w:rPr>
          <w:rFonts w:ascii="Cambria" w:hAnsi="Cambria"/>
          <w:sz w:val="22"/>
          <w:szCs w:val="22"/>
        </w:rPr>
        <w:t>ax</w:t>
      </w:r>
      <w:proofErr w:type="spellEnd"/>
      <w:r w:rsidR="000F7A77">
        <w:rPr>
          <w:rFonts w:ascii="Cambria" w:hAnsi="Cambria"/>
          <w:sz w:val="22"/>
          <w:szCs w:val="22"/>
        </w:rPr>
        <w:t xml:space="preserve"> 30</w:t>
      </w:r>
      <w:r>
        <w:rPr>
          <w:rFonts w:ascii="Cambria" w:hAnsi="Cambria"/>
          <w:sz w:val="22"/>
          <w:szCs w:val="22"/>
        </w:rPr>
        <w:t xml:space="preserve"> punti co</w:t>
      </w:r>
      <w:r w:rsidR="004D2F8F">
        <w:rPr>
          <w:rFonts w:ascii="Cambria" w:hAnsi="Cambria"/>
          <w:sz w:val="22"/>
          <w:szCs w:val="22"/>
        </w:rPr>
        <w:t>sì ripar</w:t>
      </w:r>
      <w:r>
        <w:rPr>
          <w:rFonts w:ascii="Cambria" w:hAnsi="Cambria"/>
          <w:sz w:val="22"/>
          <w:szCs w:val="22"/>
        </w:rPr>
        <w:t>titi:</w:t>
      </w:r>
    </w:p>
    <w:p w:rsidR="00194229" w:rsidRDefault="00194229" w:rsidP="00194229">
      <w:pPr>
        <w:pStyle w:val="Paragrafoelenco"/>
        <w:widowControl w:val="0"/>
        <w:tabs>
          <w:tab w:val="left" w:pos="980"/>
          <w:tab w:val="left" w:pos="981"/>
        </w:tabs>
        <w:suppressAutoHyphens w:val="0"/>
        <w:autoSpaceDE w:val="0"/>
        <w:autoSpaceDN w:val="0"/>
        <w:ind w:left="1700" w:right="-24"/>
        <w:jc w:val="both"/>
        <w:rPr>
          <w:rFonts w:ascii="Cambria" w:hAnsi="Cambria"/>
          <w:sz w:val="22"/>
          <w:szCs w:val="22"/>
        </w:rPr>
      </w:pPr>
    </w:p>
    <w:tbl>
      <w:tblPr>
        <w:tblStyle w:val="Grigliatabella"/>
        <w:tblW w:w="0" w:type="auto"/>
        <w:jc w:val="center"/>
        <w:tblInd w:w="1700" w:type="dxa"/>
        <w:tblLook w:val="0480" w:firstRow="0" w:lastRow="0" w:firstColumn="1" w:lastColumn="0" w:noHBand="0" w:noVBand="1"/>
      </w:tblPr>
      <w:tblGrid>
        <w:gridCol w:w="4564"/>
      </w:tblGrid>
      <w:tr w:rsidR="00194229" w:rsidRPr="00FC6602" w:rsidTr="00194229">
        <w:trPr>
          <w:jc w:val="center"/>
        </w:trPr>
        <w:tc>
          <w:tcPr>
            <w:tcW w:w="4564" w:type="dxa"/>
          </w:tcPr>
          <w:p w:rsidR="00194229" w:rsidRDefault="00194229"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**Anzianità categoria inferiore</w:t>
            </w:r>
          </w:p>
          <w:p w:rsidR="00194229" w:rsidRPr="00FC6602" w:rsidRDefault="00194229"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proofErr w:type="spellStart"/>
            <w:r>
              <w:rPr>
                <w:rFonts w:ascii="Cambria" w:hAnsi="Cambria"/>
                <w:b/>
                <w:sz w:val="22"/>
                <w:szCs w:val="22"/>
              </w:rPr>
              <w:t>Max</w:t>
            </w:r>
            <w:proofErr w:type="spellEnd"/>
            <w:r>
              <w:rPr>
                <w:rFonts w:ascii="Cambria" w:hAnsi="Cambria"/>
                <w:b/>
                <w:sz w:val="22"/>
                <w:szCs w:val="22"/>
              </w:rPr>
              <w:t xml:space="preserve"> </w:t>
            </w:r>
            <w:r w:rsidR="002844BB">
              <w:rPr>
                <w:rFonts w:ascii="Cambria" w:hAnsi="Cambria"/>
                <w:b/>
                <w:sz w:val="22"/>
                <w:szCs w:val="22"/>
              </w:rPr>
              <w:t>2</w:t>
            </w:r>
            <w:r w:rsidR="000F7A77">
              <w:rPr>
                <w:rFonts w:ascii="Cambria" w:hAnsi="Cambria"/>
                <w:b/>
                <w:sz w:val="22"/>
                <w:szCs w:val="22"/>
              </w:rPr>
              <w:t>0</w:t>
            </w:r>
            <w:r w:rsidR="00A4376A">
              <w:rPr>
                <w:rFonts w:ascii="Cambria" w:hAnsi="Cambria"/>
                <w:b/>
                <w:sz w:val="22"/>
                <w:szCs w:val="22"/>
              </w:rPr>
              <w:t xml:space="preserve"> punti</w:t>
            </w:r>
          </w:p>
        </w:tc>
      </w:tr>
      <w:tr w:rsidR="00194229" w:rsidTr="00194229">
        <w:trPr>
          <w:jc w:val="center"/>
        </w:trPr>
        <w:tc>
          <w:tcPr>
            <w:tcW w:w="4564" w:type="dxa"/>
          </w:tcPr>
          <w:p w:rsidR="00194229" w:rsidRDefault="00194229" w:rsidP="00194229">
            <w:pPr>
              <w:pStyle w:val="Paragrafoelenco"/>
              <w:widowControl w:val="0"/>
              <w:tabs>
                <w:tab w:val="left" w:pos="980"/>
                <w:tab w:val="left" w:pos="981"/>
              </w:tabs>
              <w:suppressAutoHyphens w:val="0"/>
              <w:autoSpaceDE w:val="0"/>
              <w:autoSpaceDN w:val="0"/>
              <w:ind w:left="60" w:right="-24"/>
              <w:jc w:val="both"/>
              <w:rPr>
                <w:rFonts w:ascii="Cambria" w:hAnsi="Cambria"/>
                <w:sz w:val="22"/>
                <w:szCs w:val="22"/>
              </w:rPr>
            </w:pPr>
            <w:r>
              <w:rPr>
                <w:rFonts w:ascii="Cambria" w:hAnsi="Cambria"/>
                <w:sz w:val="22"/>
                <w:szCs w:val="22"/>
              </w:rPr>
              <w:t>Fino a 3 anni punti 0;</w:t>
            </w:r>
          </w:p>
          <w:p w:rsidR="00194229" w:rsidRDefault="00194229" w:rsidP="00194229">
            <w:pPr>
              <w:pStyle w:val="Paragrafoelenco"/>
              <w:widowControl w:val="0"/>
              <w:tabs>
                <w:tab w:val="left" w:pos="980"/>
                <w:tab w:val="left" w:pos="981"/>
              </w:tabs>
              <w:suppressAutoHyphens w:val="0"/>
              <w:autoSpaceDE w:val="0"/>
              <w:autoSpaceDN w:val="0"/>
              <w:ind w:left="60" w:right="-24"/>
              <w:jc w:val="both"/>
              <w:rPr>
                <w:rFonts w:ascii="Cambria" w:hAnsi="Cambria"/>
                <w:sz w:val="22"/>
                <w:szCs w:val="22"/>
              </w:rPr>
            </w:pPr>
            <w:r>
              <w:rPr>
                <w:rFonts w:ascii="Cambria" w:hAnsi="Cambria"/>
                <w:sz w:val="22"/>
                <w:szCs w:val="22"/>
              </w:rPr>
              <w:t>Da 3 anni e un giorno a 5 anni punti 2;</w:t>
            </w:r>
          </w:p>
          <w:p w:rsidR="00194229" w:rsidRDefault="00194229" w:rsidP="00194229">
            <w:pPr>
              <w:pStyle w:val="Paragrafoelenco"/>
              <w:widowControl w:val="0"/>
              <w:tabs>
                <w:tab w:val="left" w:pos="980"/>
                <w:tab w:val="left" w:pos="981"/>
              </w:tabs>
              <w:suppressAutoHyphens w:val="0"/>
              <w:autoSpaceDE w:val="0"/>
              <w:autoSpaceDN w:val="0"/>
              <w:ind w:left="60" w:right="-24"/>
              <w:jc w:val="both"/>
              <w:rPr>
                <w:rFonts w:ascii="Cambria" w:hAnsi="Cambria"/>
                <w:sz w:val="22"/>
                <w:szCs w:val="22"/>
              </w:rPr>
            </w:pPr>
            <w:r>
              <w:rPr>
                <w:rFonts w:ascii="Cambria" w:hAnsi="Cambria"/>
                <w:sz w:val="22"/>
                <w:szCs w:val="22"/>
              </w:rPr>
              <w:t>Da 5 anni e un giorno a 8 anni punti 5;</w:t>
            </w:r>
          </w:p>
          <w:p w:rsidR="00194229" w:rsidRDefault="00194229" w:rsidP="00194229">
            <w:pPr>
              <w:pStyle w:val="Paragrafoelenco"/>
              <w:widowControl w:val="0"/>
              <w:tabs>
                <w:tab w:val="left" w:pos="980"/>
                <w:tab w:val="left" w:pos="981"/>
              </w:tabs>
              <w:suppressAutoHyphens w:val="0"/>
              <w:autoSpaceDE w:val="0"/>
              <w:autoSpaceDN w:val="0"/>
              <w:ind w:left="60" w:right="-24"/>
              <w:jc w:val="both"/>
              <w:rPr>
                <w:rFonts w:ascii="Cambria" w:hAnsi="Cambria"/>
                <w:sz w:val="22"/>
                <w:szCs w:val="22"/>
              </w:rPr>
            </w:pPr>
            <w:r>
              <w:rPr>
                <w:rFonts w:ascii="Cambria" w:hAnsi="Cambria"/>
                <w:sz w:val="22"/>
                <w:szCs w:val="22"/>
              </w:rPr>
              <w:t>Da 8 anni e un giorno a 10 anni punti 10;</w:t>
            </w:r>
          </w:p>
          <w:p w:rsidR="00194229" w:rsidRDefault="000F7A77" w:rsidP="00194229">
            <w:pPr>
              <w:pStyle w:val="Paragrafoelenco"/>
              <w:widowControl w:val="0"/>
              <w:tabs>
                <w:tab w:val="left" w:pos="980"/>
                <w:tab w:val="left" w:pos="981"/>
              </w:tabs>
              <w:suppressAutoHyphens w:val="0"/>
              <w:autoSpaceDE w:val="0"/>
              <w:autoSpaceDN w:val="0"/>
              <w:ind w:left="60" w:right="-24"/>
              <w:jc w:val="both"/>
              <w:rPr>
                <w:rFonts w:ascii="Cambria" w:hAnsi="Cambria"/>
                <w:sz w:val="22"/>
                <w:szCs w:val="22"/>
              </w:rPr>
            </w:pPr>
            <w:r>
              <w:rPr>
                <w:rFonts w:ascii="Cambria" w:hAnsi="Cambria"/>
                <w:sz w:val="22"/>
                <w:szCs w:val="22"/>
              </w:rPr>
              <w:t>Da 10 anni e un giorno a 13</w:t>
            </w:r>
            <w:r w:rsidR="002844BB">
              <w:rPr>
                <w:rFonts w:ascii="Cambria" w:hAnsi="Cambria"/>
                <w:sz w:val="22"/>
                <w:szCs w:val="22"/>
              </w:rPr>
              <w:t xml:space="preserve"> anni punti 12</w:t>
            </w:r>
            <w:r w:rsidR="00194229">
              <w:rPr>
                <w:rFonts w:ascii="Cambria" w:hAnsi="Cambria"/>
                <w:sz w:val="22"/>
                <w:szCs w:val="22"/>
              </w:rPr>
              <w:t>;</w:t>
            </w:r>
          </w:p>
          <w:p w:rsidR="000F7A77" w:rsidRDefault="000F7A77" w:rsidP="00194229">
            <w:pPr>
              <w:pStyle w:val="Paragrafoelenco"/>
              <w:widowControl w:val="0"/>
              <w:tabs>
                <w:tab w:val="left" w:pos="980"/>
                <w:tab w:val="left" w:pos="981"/>
              </w:tabs>
              <w:suppressAutoHyphens w:val="0"/>
              <w:autoSpaceDE w:val="0"/>
              <w:autoSpaceDN w:val="0"/>
              <w:ind w:left="60" w:right="-24"/>
              <w:jc w:val="both"/>
              <w:rPr>
                <w:rFonts w:ascii="Cambria" w:hAnsi="Cambria"/>
                <w:sz w:val="22"/>
                <w:szCs w:val="22"/>
              </w:rPr>
            </w:pPr>
            <w:r>
              <w:rPr>
                <w:rFonts w:ascii="Cambria" w:hAnsi="Cambria"/>
                <w:sz w:val="22"/>
                <w:szCs w:val="22"/>
              </w:rPr>
              <w:t>Da 13 ann</w:t>
            </w:r>
            <w:r w:rsidR="002844BB">
              <w:rPr>
                <w:rFonts w:ascii="Cambria" w:hAnsi="Cambria"/>
                <w:sz w:val="22"/>
                <w:szCs w:val="22"/>
              </w:rPr>
              <w:t>i e un giorno a 15 anni punti 15</w:t>
            </w:r>
            <w:r>
              <w:rPr>
                <w:rFonts w:ascii="Cambria" w:hAnsi="Cambria"/>
                <w:sz w:val="22"/>
                <w:szCs w:val="22"/>
              </w:rPr>
              <w:t>;</w:t>
            </w:r>
          </w:p>
          <w:p w:rsidR="000F7A77" w:rsidRDefault="000F7A77" w:rsidP="000F7A77">
            <w:pPr>
              <w:pStyle w:val="Paragrafoelenco"/>
              <w:widowControl w:val="0"/>
              <w:tabs>
                <w:tab w:val="left" w:pos="980"/>
                <w:tab w:val="left" w:pos="981"/>
              </w:tabs>
              <w:suppressAutoHyphens w:val="0"/>
              <w:autoSpaceDE w:val="0"/>
              <w:autoSpaceDN w:val="0"/>
              <w:ind w:left="60" w:right="-24"/>
              <w:jc w:val="both"/>
              <w:rPr>
                <w:rFonts w:ascii="Cambria" w:hAnsi="Cambria"/>
                <w:sz w:val="22"/>
                <w:szCs w:val="22"/>
              </w:rPr>
            </w:pPr>
            <w:r>
              <w:rPr>
                <w:rFonts w:ascii="Cambria" w:hAnsi="Cambria"/>
                <w:sz w:val="22"/>
                <w:szCs w:val="22"/>
              </w:rPr>
              <w:t>Da 15 ann</w:t>
            </w:r>
            <w:r w:rsidR="002844BB">
              <w:rPr>
                <w:rFonts w:ascii="Cambria" w:hAnsi="Cambria"/>
                <w:sz w:val="22"/>
                <w:szCs w:val="22"/>
              </w:rPr>
              <w:t>i e un giorno a 18 anni punti 18</w:t>
            </w:r>
            <w:r>
              <w:rPr>
                <w:rFonts w:ascii="Cambria" w:hAnsi="Cambria"/>
                <w:sz w:val="22"/>
                <w:szCs w:val="22"/>
              </w:rPr>
              <w:t>;</w:t>
            </w:r>
          </w:p>
          <w:p w:rsidR="00194229" w:rsidRDefault="002844BB" w:rsidP="00194229">
            <w:pPr>
              <w:pStyle w:val="Paragrafoelenco"/>
              <w:widowControl w:val="0"/>
              <w:tabs>
                <w:tab w:val="left" w:pos="980"/>
                <w:tab w:val="left" w:pos="981"/>
              </w:tabs>
              <w:suppressAutoHyphens w:val="0"/>
              <w:autoSpaceDE w:val="0"/>
              <w:autoSpaceDN w:val="0"/>
              <w:ind w:left="60" w:right="-24"/>
              <w:jc w:val="both"/>
              <w:rPr>
                <w:rFonts w:ascii="Cambria" w:hAnsi="Cambria"/>
                <w:sz w:val="22"/>
                <w:szCs w:val="22"/>
              </w:rPr>
            </w:pPr>
            <w:r>
              <w:rPr>
                <w:rFonts w:ascii="Cambria" w:hAnsi="Cambria"/>
                <w:sz w:val="22"/>
                <w:szCs w:val="22"/>
              </w:rPr>
              <w:t>Oltre 18 anni punti 2</w:t>
            </w:r>
            <w:r w:rsidR="000F7A77">
              <w:rPr>
                <w:rFonts w:ascii="Cambria" w:hAnsi="Cambria"/>
                <w:sz w:val="22"/>
                <w:szCs w:val="22"/>
              </w:rPr>
              <w:t>0</w:t>
            </w:r>
            <w:r w:rsidR="00194229">
              <w:rPr>
                <w:rFonts w:ascii="Cambria" w:hAnsi="Cambria"/>
                <w:sz w:val="22"/>
                <w:szCs w:val="22"/>
              </w:rPr>
              <w:t>;</w:t>
            </w:r>
          </w:p>
        </w:tc>
      </w:tr>
    </w:tbl>
    <w:p w:rsidR="00194229" w:rsidRDefault="00194229" w:rsidP="00194229">
      <w:pPr>
        <w:pStyle w:val="Paragrafoelenco"/>
        <w:widowControl w:val="0"/>
        <w:tabs>
          <w:tab w:val="left" w:pos="980"/>
          <w:tab w:val="left" w:pos="981"/>
        </w:tabs>
        <w:suppressAutoHyphens w:val="0"/>
        <w:autoSpaceDE w:val="0"/>
        <w:autoSpaceDN w:val="0"/>
        <w:ind w:left="1700" w:right="-24"/>
        <w:jc w:val="both"/>
        <w:rPr>
          <w:rFonts w:ascii="Cambria" w:hAnsi="Cambria"/>
          <w:sz w:val="22"/>
          <w:szCs w:val="22"/>
        </w:rPr>
      </w:pPr>
    </w:p>
    <w:p w:rsidR="00194229" w:rsidRDefault="00194229" w:rsidP="00A263E9">
      <w:pPr>
        <w:pStyle w:val="Paragrafoelenco"/>
        <w:widowControl w:val="0"/>
        <w:numPr>
          <w:ilvl w:val="0"/>
          <w:numId w:val="31"/>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 xml:space="preserve">Possesso di titoli professionali e di studio ulteriori rispetto all’accesso </w:t>
      </w:r>
      <w:r w:rsidR="002844BB">
        <w:rPr>
          <w:rFonts w:ascii="Cambria" w:hAnsi="Cambria"/>
          <w:sz w:val="22"/>
          <w:szCs w:val="22"/>
        </w:rPr>
        <w:t xml:space="preserve">all’Area: entro il limite </w:t>
      </w:r>
      <w:proofErr w:type="spellStart"/>
      <w:r w:rsidR="002844BB">
        <w:rPr>
          <w:rFonts w:ascii="Cambria" w:hAnsi="Cambria"/>
          <w:sz w:val="22"/>
          <w:szCs w:val="22"/>
        </w:rPr>
        <w:t>max</w:t>
      </w:r>
      <w:proofErr w:type="spellEnd"/>
      <w:r w:rsidR="002844BB">
        <w:rPr>
          <w:rFonts w:ascii="Cambria" w:hAnsi="Cambria"/>
          <w:sz w:val="22"/>
          <w:szCs w:val="22"/>
        </w:rPr>
        <w:t xml:space="preserve"> 2</w:t>
      </w:r>
      <w:r w:rsidR="000F7A77">
        <w:rPr>
          <w:rFonts w:ascii="Cambria" w:hAnsi="Cambria"/>
          <w:sz w:val="22"/>
          <w:szCs w:val="22"/>
        </w:rPr>
        <w:t>0</w:t>
      </w:r>
      <w:r>
        <w:rPr>
          <w:rFonts w:ascii="Cambria" w:hAnsi="Cambria"/>
          <w:sz w:val="22"/>
          <w:szCs w:val="22"/>
        </w:rPr>
        <w:t xml:space="preserve"> punti;</w:t>
      </w:r>
    </w:p>
    <w:p w:rsidR="00194229" w:rsidRDefault="00194229" w:rsidP="00194229">
      <w:pPr>
        <w:pStyle w:val="Paragrafoelenco"/>
        <w:widowControl w:val="0"/>
        <w:tabs>
          <w:tab w:val="left" w:pos="980"/>
          <w:tab w:val="left" w:pos="981"/>
        </w:tabs>
        <w:suppressAutoHyphens w:val="0"/>
        <w:autoSpaceDE w:val="0"/>
        <w:autoSpaceDN w:val="0"/>
        <w:ind w:left="720" w:right="-24"/>
        <w:jc w:val="both"/>
        <w:rPr>
          <w:rFonts w:ascii="Cambria" w:hAnsi="Cambria"/>
          <w:sz w:val="22"/>
          <w:szCs w:val="22"/>
        </w:rPr>
      </w:pPr>
    </w:p>
    <w:tbl>
      <w:tblPr>
        <w:tblStyle w:val="Grigliatabella"/>
        <w:tblW w:w="0" w:type="auto"/>
        <w:tblInd w:w="720" w:type="dxa"/>
        <w:tblLook w:val="04A0" w:firstRow="1" w:lastRow="0" w:firstColumn="1" w:lastColumn="0" w:noHBand="0" w:noVBand="1"/>
      </w:tblPr>
      <w:tblGrid>
        <w:gridCol w:w="6901"/>
        <w:gridCol w:w="3061"/>
      </w:tblGrid>
      <w:tr w:rsidR="00194229" w:rsidRPr="00FC6602" w:rsidTr="00194229">
        <w:tc>
          <w:tcPr>
            <w:tcW w:w="6901" w:type="dxa"/>
          </w:tcPr>
          <w:p w:rsidR="00194229" w:rsidRDefault="00194229"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TITOLI DI STUDIO</w:t>
            </w:r>
          </w:p>
          <w:p w:rsidR="00A4376A" w:rsidRPr="00FC6602" w:rsidRDefault="00A4376A"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proofErr w:type="spellStart"/>
            <w:r>
              <w:rPr>
                <w:rFonts w:ascii="Cambria" w:hAnsi="Cambria"/>
                <w:b/>
                <w:sz w:val="22"/>
                <w:szCs w:val="22"/>
              </w:rPr>
              <w:t>Max</w:t>
            </w:r>
            <w:proofErr w:type="spellEnd"/>
            <w:r>
              <w:rPr>
                <w:rFonts w:ascii="Cambria" w:hAnsi="Cambria"/>
                <w:b/>
                <w:sz w:val="22"/>
                <w:szCs w:val="22"/>
              </w:rPr>
              <w:t xml:space="preserve"> 20 punti</w:t>
            </w:r>
          </w:p>
        </w:tc>
        <w:tc>
          <w:tcPr>
            <w:tcW w:w="3061" w:type="dxa"/>
          </w:tcPr>
          <w:p w:rsidR="00194229" w:rsidRPr="00FC6602" w:rsidRDefault="00194229" w:rsidP="002844BB">
            <w:pPr>
              <w:pStyle w:val="Paragrafoelenco"/>
              <w:widowControl w:val="0"/>
              <w:tabs>
                <w:tab w:val="left" w:pos="980"/>
                <w:tab w:val="left" w:pos="981"/>
              </w:tabs>
              <w:suppressAutoHyphens w:val="0"/>
              <w:autoSpaceDE w:val="0"/>
              <w:autoSpaceDN w:val="0"/>
              <w:ind w:left="0" w:right="-24"/>
              <w:jc w:val="center"/>
              <w:rPr>
                <w:rFonts w:ascii="Cambria" w:hAnsi="Cambria"/>
                <w:b/>
                <w:sz w:val="22"/>
                <w:szCs w:val="22"/>
              </w:rPr>
            </w:pPr>
            <w:r>
              <w:rPr>
                <w:rFonts w:ascii="Cambria" w:hAnsi="Cambria"/>
                <w:b/>
                <w:sz w:val="22"/>
                <w:szCs w:val="22"/>
              </w:rPr>
              <w:t>PUNTEGGIO</w:t>
            </w:r>
          </w:p>
        </w:tc>
      </w:tr>
      <w:tr w:rsidR="008C34AA" w:rsidTr="00194229">
        <w:tc>
          <w:tcPr>
            <w:tcW w:w="6901" w:type="dxa"/>
          </w:tcPr>
          <w:p w:rsidR="008C34AA" w:rsidRDefault="00285437"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Laurea specialistica/Laurea magistrale</w:t>
            </w:r>
          </w:p>
        </w:tc>
        <w:tc>
          <w:tcPr>
            <w:tcW w:w="3061" w:type="dxa"/>
          </w:tcPr>
          <w:p w:rsidR="008C34AA" w:rsidRDefault="00285437"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10</w:t>
            </w:r>
          </w:p>
        </w:tc>
      </w:tr>
      <w:tr w:rsidR="00194229" w:rsidTr="00194229">
        <w:tc>
          <w:tcPr>
            <w:tcW w:w="6901" w:type="dxa"/>
          </w:tcPr>
          <w:p w:rsidR="00194229" w:rsidRDefault="00194229" w:rsidP="002844BB">
            <w:pPr>
              <w:pStyle w:val="Paragrafoelenco"/>
              <w:widowControl w:val="0"/>
              <w:tabs>
                <w:tab w:val="left" w:pos="980"/>
                <w:tab w:val="left" w:pos="981"/>
              </w:tabs>
              <w:suppressAutoHyphens w:val="0"/>
              <w:autoSpaceDE w:val="0"/>
              <w:autoSpaceDN w:val="0"/>
              <w:ind w:left="0" w:right="-24"/>
              <w:jc w:val="both"/>
              <w:rPr>
                <w:rFonts w:ascii="Cambria" w:hAnsi="Cambria"/>
                <w:sz w:val="22"/>
                <w:szCs w:val="22"/>
              </w:rPr>
            </w:pPr>
            <w:r>
              <w:rPr>
                <w:rFonts w:ascii="Cambria" w:hAnsi="Cambria"/>
                <w:sz w:val="22"/>
                <w:szCs w:val="22"/>
              </w:rPr>
              <w:t>Master</w:t>
            </w:r>
            <w:r w:rsidR="000F7A77">
              <w:rPr>
                <w:rFonts w:ascii="Cambria" w:hAnsi="Cambria"/>
                <w:sz w:val="22"/>
                <w:szCs w:val="22"/>
              </w:rPr>
              <w:t>/Specializzazione</w:t>
            </w:r>
            <w:r w:rsidR="002844BB">
              <w:rPr>
                <w:rFonts w:ascii="Cambria" w:hAnsi="Cambria"/>
                <w:sz w:val="22"/>
                <w:szCs w:val="22"/>
              </w:rPr>
              <w:t xml:space="preserve"> (Max</w:t>
            </w:r>
            <w:r>
              <w:rPr>
                <w:rFonts w:ascii="Cambria" w:hAnsi="Cambria"/>
                <w:sz w:val="22"/>
                <w:szCs w:val="22"/>
              </w:rPr>
              <w:t xml:space="preserve">1) </w:t>
            </w:r>
          </w:p>
        </w:tc>
        <w:tc>
          <w:tcPr>
            <w:tcW w:w="3061" w:type="dxa"/>
          </w:tcPr>
          <w:p w:rsidR="00194229" w:rsidRDefault="002844BB" w:rsidP="002844BB">
            <w:pPr>
              <w:pStyle w:val="Paragrafoelenco"/>
              <w:widowControl w:val="0"/>
              <w:tabs>
                <w:tab w:val="left" w:pos="980"/>
                <w:tab w:val="left" w:pos="981"/>
              </w:tabs>
              <w:suppressAutoHyphens w:val="0"/>
              <w:autoSpaceDE w:val="0"/>
              <w:autoSpaceDN w:val="0"/>
              <w:ind w:left="0" w:right="-24"/>
              <w:jc w:val="center"/>
              <w:rPr>
                <w:rFonts w:ascii="Cambria" w:hAnsi="Cambria"/>
                <w:sz w:val="22"/>
                <w:szCs w:val="22"/>
              </w:rPr>
            </w:pPr>
            <w:r>
              <w:rPr>
                <w:rFonts w:ascii="Cambria" w:hAnsi="Cambria"/>
                <w:sz w:val="22"/>
                <w:szCs w:val="22"/>
              </w:rPr>
              <w:t>20</w:t>
            </w:r>
          </w:p>
        </w:tc>
      </w:tr>
      <w:tr w:rsidR="00CC4798" w:rsidTr="00194229">
        <w:tc>
          <w:tcPr>
            <w:tcW w:w="6901" w:type="dxa"/>
          </w:tcPr>
          <w:p w:rsidR="00CC4798" w:rsidRDefault="00CC4798" w:rsidP="005E4A80">
            <w:pPr>
              <w:pStyle w:val="Paragrafoelenco1"/>
              <w:widowControl w:val="0"/>
              <w:tabs>
                <w:tab w:val="left" w:pos="980"/>
                <w:tab w:val="left" w:pos="981"/>
              </w:tabs>
              <w:suppressAutoHyphens w:val="0"/>
              <w:ind w:left="0" w:right="-24"/>
              <w:jc w:val="both"/>
              <w:rPr>
                <w:rFonts w:ascii="Cambria" w:hAnsi="Cambria"/>
                <w:sz w:val="22"/>
                <w:szCs w:val="22"/>
              </w:rPr>
            </w:pPr>
            <w:r>
              <w:rPr>
                <w:rFonts w:ascii="Cambria" w:hAnsi="Cambria"/>
                <w:sz w:val="22"/>
                <w:szCs w:val="22"/>
              </w:rPr>
              <w:t>Abilitazione professionale e/o iscrizione ad albi professionali a seguito di superamento di esame di stato</w:t>
            </w:r>
          </w:p>
        </w:tc>
        <w:tc>
          <w:tcPr>
            <w:tcW w:w="3061" w:type="dxa"/>
          </w:tcPr>
          <w:p w:rsidR="00CC4798" w:rsidRDefault="00285437" w:rsidP="005E4A80">
            <w:pPr>
              <w:pStyle w:val="Paragrafoelenco1"/>
              <w:widowControl w:val="0"/>
              <w:tabs>
                <w:tab w:val="left" w:pos="980"/>
                <w:tab w:val="left" w:pos="981"/>
              </w:tabs>
              <w:suppressAutoHyphens w:val="0"/>
              <w:ind w:left="0" w:right="-24"/>
              <w:jc w:val="center"/>
              <w:rPr>
                <w:rFonts w:ascii="Cambria" w:hAnsi="Cambria"/>
                <w:sz w:val="22"/>
                <w:szCs w:val="22"/>
              </w:rPr>
            </w:pPr>
            <w:r>
              <w:rPr>
                <w:rFonts w:ascii="Cambria" w:hAnsi="Cambria"/>
                <w:sz w:val="22"/>
                <w:szCs w:val="22"/>
              </w:rPr>
              <w:t>15</w:t>
            </w:r>
          </w:p>
        </w:tc>
      </w:tr>
    </w:tbl>
    <w:p w:rsidR="00194229" w:rsidRDefault="00194229" w:rsidP="00194229">
      <w:pPr>
        <w:pStyle w:val="Paragrafoelenco"/>
        <w:widowControl w:val="0"/>
        <w:tabs>
          <w:tab w:val="left" w:pos="980"/>
          <w:tab w:val="left" w:pos="981"/>
        </w:tabs>
        <w:suppressAutoHyphens w:val="0"/>
        <w:autoSpaceDE w:val="0"/>
        <w:autoSpaceDN w:val="0"/>
        <w:ind w:left="720" w:right="-24"/>
        <w:jc w:val="both"/>
        <w:rPr>
          <w:rFonts w:ascii="Cambria" w:hAnsi="Cambria"/>
          <w:sz w:val="22"/>
          <w:szCs w:val="22"/>
        </w:rPr>
      </w:pPr>
    </w:p>
    <w:p w:rsidR="00194229" w:rsidRDefault="00194229" w:rsidP="00A263E9">
      <w:pPr>
        <w:pStyle w:val="Paragrafoelenco"/>
        <w:widowControl w:val="0"/>
        <w:numPr>
          <w:ilvl w:val="0"/>
          <w:numId w:val="31"/>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 xml:space="preserve">Competenze professionali </w:t>
      </w:r>
      <w:r w:rsidR="000F7A77">
        <w:rPr>
          <w:rFonts w:ascii="Cambria" w:hAnsi="Cambria"/>
          <w:sz w:val="22"/>
          <w:szCs w:val="22"/>
        </w:rPr>
        <w:t xml:space="preserve">acquisite: entro il limite </w:t>
      </w:r>
      <w:proofErr w:type="spellStart"/>
      <w:r w:rsidR="000F7A77">
        <w:rPr>
          <w:rFonts w:ascii="Cambria" w:hAnsi="Cambria"/>
          <w:sz w:val="22"/>
          <w:szCs w:val="22"/>
        </w:rPr>
        <w:t>max</w:t>
      </w:r>
      <w:proofErr w:type="spellEnd"/>
      <w:r w:rsidR="000F7A77">
        <w:rPr>
          <w:rFonts w:ascii="Cambria" w:hAnsi="Cambria"/>
          <w:sz w:val="22"/>
          <w:szCs w:val="22"/>
        </w:rPr>
        <w:t xml:space="preserve"> 3</w:t>
      </w:r>
      <w:r>
        <w:rPr>
          <w:rFonts w:ascii="Cambria" w:hAnsi="Cambria"/>
          <w:sz w:val="22"/>
          <w:szCs w:val="22"/>
        </w:rPr>
        <w:t>0 punti</w:t>
      </w:r>
    </w:p>
    <w:p w:rsidR="00194229" w:rsidRDefault="00CE143C" w:rsidP="00194229">
      <w:pPr>
        <w:pStyle w:val="Paragrafoelenco"/>
        <w:widowControl w:val="0"/>
        <w:numPr>
          <w:ilvl w:val="0"/>
          <w:numId w:val="13"/>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 xml:space="preserve">Percorsi formativi </w:t>
      </w:r>
      <w:proofErr w:type="spellStart"/>
      <w:r>
        <w:rPr>
          <w:rFonts w:ascii="Cambria" w:hAnsi="Cambria"/>
          <w:sz w:val="22"/>
          <w:szCs w:val="22"/>
        </w:rPr>
        <w:t>M</w:t>
      </w:r>
      <w:r w:rsidR="00194229">
        <w:rPr>
          <w:rFonts w:ascii="Cambria" w:hAnsi="Cambria"/>
          <w:sz w:val="22"/>
          <w:szCs w:val="22"/>
        </w:rPr>
        <w:t>ax</w:t>
      </w:r>
      <w:proofErr w:type="spellEnd"/>
      <w:r w:rsidR="00194229">
        <w:rPr>
          <w:rFonts w:ascii="Cambria" w:hAnsi="Cambria"/>
          <w:sz w:val="22"/>
          <w:szCs w:val="22"/>
        </w:rPr>
        <w:t xml:space="preserve"> punti 6,5: partecipazione a corsi di aggiornamento/formazione specifici certificati, pertinenti con il profilo professionale da ricoprire </w:t>
      </w:r>
      <w:proofErr w:type="spellStart"/>
      <w:r w:rsidR="002844BB">
        <w:rPr>
          <w:rFonts w:ascii="Cambria" w:hAnsi="Cambria"/>
          <w:sz w:val="22"/>
          <w:szCs w:val="22"/>
        </w:rPr>
        <w:t>M</w:t>
      </w:r>
      <w:r w:rsidR="000F7A77">
        <w:rPr>
          <w:rFonts w:ascii="Cambria" w:hAnsi="Cambria"/>
          <w:sz w:val="22"/>
          <w:szCs w:val="22"/>
        </w:rPr>
        <w:t>ax</w:t>
      </w:r>
      <w:proofErr w:type="spellEnd"/>
      <w:r w:rsidR="000F7A77">
        <w:rPr>
          <w:rFonts w:ascii="Cambria" w:hAnsi="Cambria"/>
          <w:sz w:val="22"/>
          <w:szCs w:val="22"/>
        </w:rPr>
        <w:t xml:space="preserve"> 1 punto per corso</w:t>
      </w:r>
      <w:r w:rsidR="00194229">
        <w:rPr>
          <w:rFonts w:ascii="Cambria" w:hAnsi="Cambria"/>
          <w:sz w:val="22"/>
          <w:szCs w:val="22"/>
        </w:rPr>
        <w:t>;</w:t>
      </w:r>
    </w:p>
    <w:p w:rsidR="00194229" w:rsidRDefault="002844BB" w:rsidP="00194229">
      <w:pPr>
        <w:pStyle w:val="Paragrafoelenco"/>
        <w:widowControl w:val="0"/>
        <w:numPr>
          <w:ilvl w:val="0"/>
          <w:numId w:val="13"/>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 xml:space="preserve">Incarichi </w:t>
      </w:r>
      <w:proofErr w:type="spellStart"/>
      <w:r>
        <w:rPr>
          <w:rFonts w:ascii="Cambria" w:hAnsi="Cambria"/>
          <w:sz w:val="22"/>
          <w:szCs w:val="22"/>
        </w:rPr>
        <w:t>M</w:t>
      </w:r>
      <w:r w:rsidR="007E4658">
        <w:rPr>
          <w:rFonts w:ascii="Cambria" w:hAnsi="Cambria"/>
          <w:sz w:val="22"/>
          <w:szCs w:val="22"/>
        </w:rPr>
        <w:t>ax</w:t>
      </w:r>
      <w:proofErr w:type="spellEnd"/>
      <w:r w:rsidR="007E4658">
        <w:rPr>
          <w:rFonts w:ascii="Cambria" w:hAnsi="Cambria"/>
          <w:sz w:val="22"/>
          <w:szCs w:val="22"/>
        </w:rPr>
        <w:t xml:space="preserve"> 2</w:t>
      </w:r>
      <w:r w:rsidR="00194229">
        <w:rPr>
          <w:rFonts w:ascii="Cambria" w:hAnsi="Cambria"/>
          <w:sz w:val="22"/>
          <w:szCs w:val="22"/>
        </w:rPr>
        <w:t>3,5 punti così distinti:</w:t>
      </w:r>
    </w:p>
    <w:p w:rsidR="00194229" w:rsidRDefault="007A00AF" w:rsidP="007A00AF">
      <w:pPr>
        <w:pStyle w:val="Paragrafoelenco"/>
        <w:widowControl w:val="0"/>
        <w:numPr>
          <w:ilvl w:val="0"/>
          <w:numId w:val="19"/>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P.O</w:t>
      </w:r>
      <w:r w:rsidR="00194229">
        <w:rPr>
          <w:rFonts w:ascii="Cambria" w:hAnsi="Cambria"/>
          <w:sz w:val="22"/>
          <w:szCs w:val="22"/>
        </w:rPr>
        <w:t>.</w:t>
      </w:r>
      <w:r>
        <w:rPr>
          <w:rFonts w:ascii="Cambria" w:hAnsi="Cambria"/>
          <w:sz w:val="22"/>
          <w:szCs w:val="22"/>
        </w:rPr>
        <w:t xml:space="preserve"> </w:t>
      </w:r>
      <w:r w:rsidR="007E4658">
        <w:rPr>
          <w:rFonts w:ascii="Cambria" w:hAnsi="Cambria"/>
          <w:sz w:val="22"/>
          <w:szCs w:val="22"/>
        </w:rPr>
        <w:t xml:space="preserve">- </w:t>
      </w:r>
      <w:r>
        <w:rPr>
          <w:rFonts w:ascii="Cambria" w:hAnsi="Cambria"/>
          <w:sz w:val="22"/>
          <w:szCs w:val="22"/>
        </w:rPr>
        <w:t>5 punti/anno o frazione proporzionalmente;</w:t>
      </w:r>
    </w:p>
    <w:p w:rsidR="007A00AF" w:rsidRDefault="002844BB" w:rsidP="007A00AF">
      <w:pPr>
        <w:pStyle w:val="Paragrafoelenco"/>
        <w:widowControl w:val="0"/>
        <w:numPr>
          <w:ilvl w:val="0"/>
          <w:numId w:val="19"/>
        </w:numPr>
        <w:tabs>
          <w:tab w:val="left" w:pos="980"/>
          <w:tab w:val="left" w:pos="981"/>
        </w:tabs>
        <w:suppressAutoHyphens w:val="0"/>
        <w:autoSpaceDE w:val="0"/>
        <w:autoSpaceDN w:val="0"/>
        <w:ind w:right="-24"/>
        <w:jc w:val="both"/>
        <w:rPr>
          <w:rFonts w:ascii="Cambria" w:hAnsi="Cambria"/>
          <w:sz w:val="22"/>
          <w:szCs w:val="22"/>
        </w:rPr>
      </w:pPr>
      <w:r>
        <w:rPr>
          <w:rFonts w:ascii="Cambria" w:hAnsi="Cambria"/>
          <w:sz w:val="22"/>
          <w:szCs w:val="22"/>
        </w:rPr>
        <w:t>Specifiche R</w:t>
      </w:r>
      <w:r w:rsidR="007E4658">
        <w:rPr>
          <w:rFonts w:ascii="Cambria" w:hAnsi="Cambria"/>
          <w:sz w:val="22"/>
          <w:szCs w:val="22"/>
        </w:rPr>
        <w:t>esponsabilità</w:t>
      </w:r>
      <w:r w:rsidR="007A00AF">
        <w:rPr>
          <w:rFonts w:ascii="Cambria" w:hAnsi="Cambria"/>
          <w:sz w:val="22"/>
          <w:szCs w:val="22"/>
        </w:rPr>
        <w:t xml:space="preserve"> </w:t>
      </w:r>
      <w:r>
        <w:rPr>
          <w:rFonts w:ascii="Cambria" w:hAnsi="Cambria"/>
          <w:sz w:val="22"/>
          <w:szCs w:val="22"/>
        </w:rPr>
        <w:t>2</w:t>
      </w:r>
      <w:r w:rsidR="007E4658">
        <w:rPr>
          <w:rFonts w:ascii="Cambria" w:hAnsi="Cambria"/>
          <w:sz w:val="22"/>
          <w:szCs w:val="22"/>
        </w:rPr>
        <w:t xml:space="preserve"> punti/anno o frazione proporzionale</w:t>
      </w:r>
      <w:r w:rsidR="007A00AF">
        <w:rPr>
          <w:rFonts w:ascii="Cambria" w:hAnsi="Cambria"/>
          <w:sz w:val="22"/>
          <w:szCs w:val="22"/>
        </w:rPr>
        <w:t>:</w:t>
      </w:r>
    </w:p>
    <w:p w:rsidR="007E4658" w:rsidRDefault="007E4658" w:rsidP="00E532D3">
      <w:pPr>
        <w:widowControl w:val="0"/>
        <w:tabs>
          <w:tab w:val="left" w:pos="980"/>
          <w:tab w:val="left" w:pos="981"/>
        </w:tabs>
        <w:suppressAutoHyphens w:val="0"/>
        <w:ind w:right="-24"/>
        <w:jc w:val="center"/>
        <w:rPr>
          <w:rFonts w:ascii="Cambria" w:hAnsi="Cambria"/>
          <w:sz w:val="22"/>
          <w:szCs w:val="22"/>
        </w:rPr>
      </w:pPr>
      <w:bookmarkStart w:id="0" w:name="_GoBack"/>
      <w:bookmarkEnd w:id="0"/>
    </w:p>
    <w:p w:rsidR="00CC4798" w:rsidRDefault="00CC4798">
      <w:pPr>
        <w:suppressAutoHyphens w:val="0"/>
        <w:rPr>
          <w:rFonts w:ascii="Cambria" w:hAnsi="Cambria"/>
          <w:sz w:val="22"/>
          <w:szCs w:val="22"/>
        </w:rPr>
      </w:pPr>
      <w:r>
        <w:rPr>
          <w:rFonts w:ascii="Cambria" w:hAnsi="Cambria"/>
          <w:sz w:val="22"/>
          <w:szCs w:val="22"/>
        </w:rPr>
        <w:br w:type="page"/>
      </w:r>
    </w:p>
    <w:p w:rsidR="00E532D3" w:rsidRDefault="00A442C6" w:rsidP="00E532D3">
      <w:pPr>
        <w:widowControl w:val="0"/>
        <w:tabs>
          <w:tab w:val="left" w:pos="980"/>
          <w:tab w:val="left" w:pos="981"/>
        </w:tabs>
        <w:suppressAutoHyphens w:val="0"/>
        <w:ind w:right="-24"/>
        <w:jc w:val="center"/>
      </w:pPr>
      <w:r>
        <w:rPr>
          <w:rFonts w:ascii="Cambria" w:hAnsi="Cambria"/>
          <w:sz w:val="22"/>
          <w:szCs w:val="22"/>
        </w:rPr>
        <w:lastRenderedPageBreak/>
        <w:t>APPENDICE</w:t>
      </w:r>
      <w:r w:rsidR="00E532D3">
        <w:rPr>
          <w:rFonts w:ascii="Cambria" w:hAnsi="Cambria"/>
          <w:sz w:val="22"/>
          <w:szCs w:val="22"/>
        </w:rPr>
        <w:t xml:space="preserve"> “B”</w:t>
      </w:r>
    </w:p>
    <w:p w:rsidR="00E532D3" w:rsidRDefault="00E532D3" w:rsidP="00E532D3">
      <w:pPr>
        <w:pStyle w:val="Paragrafoelenco1"/>
        <w:widowControl w:val="0"/>
        <w:tabs>
          <w:tab w:val="left" w:pos="951"/>
          <w:tab w:val="left" w:pos="952"/>
        </w:tabs>
        <w:suppressAutoHyphens w:val="0"/>
        <w:spacing w:before="77"/>
        <w:ind w:left="951"/>
      </w:pPr>
      <w:r>
        <w:rPr>
          <w:rFonts w:ascii="Cambria" w:hAnsi="Cambria"/>
          <w:color w:val="000009"/>
          <w:sz w:val="22"/>
          <w:szCs w:val="22"/>
        </w:rPr>
        <w:t xml:space="preserve">Progressioni  </w:t>
      </w:r>
      <w:r>
        <w:rPr>
          <w:rFonts w:ascii="Cambria" w:hAnsi="Cambria"/>
          <w:color w:val="000009"/>
          <w:spacing w:val="2"/>
          <w:sz w:val="22"/>
          <w:szCs w:val="22"/>
        </w:rPr>
        <w:t xml:space="preserve"> </w:t>
      </w:r>
      <w:r>
        <w:rPr>
          <w:rFonts w:ascii="Cambria" w:hAnsi="Cambria"/>
          <w:color w:val="000009"/>
          <w:sz w:val="22"/>
          <w:szCs w:val="22"/>
        </w:rPr>
        <w:t xml:space="preserve">fra  </w:t>
      </w:r>
      <w:r>
        <w:rPr>
          <w:rFonts w:ascii="Cambria" w:hAnsi="Cambria"/>
          <w:color w:val="000009"/>
          <w:spacing w:val="6"/>
          <w:sz w:val="22"/>
          <w:szCs w:val="22"/>
        </w:rPr>
        <w:t xml:space="preserve"> </w:t>
      </w:r>
      <w:r>
        <w:rPr>
          <w:rFonts w:ascii="Cambria" w:hAnsi="Cambria"/>
          <w:color w:val="000009"/>
          <w:sz w:val="22"/>
          <w:szCs w:val="22"/>
        </w:rPr>
        <w:t xml:space="preserve">Aree  </w:t>
      </w:r>
      <w:r>
        <w:rPr>
          <w:rFonts w:ascii="Cambria" w:hAnsi="Cambria"/>
          <w:color w:val="000009"/>
          <w:spacing w:val="5"/>
          <w:sz w:val="22"/>
          <w:szCs w:val="22"/>
        </w:rPr>
        <w:t xml:space="preserve"> </w:t>
      </w:r>
      <w:r>
        <w:rPr>
          <w:rFonts w:ascii="Cambria" w:hAnsi="Cambria"/>
          <w:color w:val="000009"/>
          <w:sz w:val="22"/>
          <w:szCs w:val="22"/>
        </w:rPr>
        <w:t xml:space="preserve">ai  </w:t>
      </w:r>
      <w:r>
        <w:rPr>
          <w:rFonts w:ascii="Cambria" w:hAnsi="Cambria"/>
          <w:color w:val="000009"/>
          <w:spacing w:val="4"/>
          <w:sz w:val="22"/>
          <w:szCs w:val="22"/>
        </w:rPr>
        <w:t xml:space="preserve"> </w:t>
      </w:r>
      <w:r>
        <w:rPr>
          <w:rFonts w:ascii="Cambria" w:hAnsi="Cambria"/>
          <w:color w:val="000009"/>
          <w:sz w:val="22"/>
          <w:szCs w:val="22"/>
        </w:rPr>
        <w:t xml:space="preserve">sensi  </w:t>
      </w:r>
      <w:r>
        <w:rPr>
          <w:rFonts w:ascii="Cambria" w:hAnsi="Cambria"/>
          <w:color w:val="000009"/>
          <w:spacing w:val="3"/>
          <w:sz w:val="22"/>
          <w:szCs w:val="22"/>
        </w:rPr>
        <w:t xml:space="preserve"> </w:t>
      </w:r>
      <w:r>
        <w:rPr>
          <w:rFonts w:ascii="Cambria" w:hAnsi="Cambria"/>
          <w:color w:val="000009"/>
          <w:sz w:val="22"/>
          <w:szCs w:val="22"/>
        </w:rPr>
        <w:t xml:space="preserve">dell’art.13  </w:t>
      </w:r>
      <w:r>
        <w:rPr>
          <w:rFonts w:ascii="Cambria" w:hAnsi="Cambria"/>
          <w:color w:val="000009"/>
          <w:spacing w:val="6"/>
          <w:sz w:val="22"/>
          <w:szCs w:val="22"/>
        </w:rPr>
        <w:t xml:space="preserve"> </w:t>
      </w:r>
      <w:r>
        <w:rPr>
          <w:rFonts w:ascii="Cambria" w:hAnsi="Cambria"/>
          <w:color w:val="000009"/>
          <w:sz w:val="22"/>
          <w:szCs w:val="22"/>
        </w:rPr>
        <w:t xml:space="preserve">comma  </w:t>
      </w:r>
      <w:r>
        <w:rPr>
          <w:rFonts w:ascii="Cambria" w:hAnsi="Cambria"/>
          <w:color w:val="000009"/>
          <w:spacing w:val="4"/>
          <w:sz w:val="22"/>
          <w:szCs w:val="22"/>
        </w:rPr>
        <w:t xml:space="preserve"> </w:t>
      </w:r>
      <w:r>
        <w:rPr>
          <w:rFonts w:ascii="Cambria" w:hAnsi="Cambria"/>
          <w:color w:val="000009"/>
          <w:sz w:val="22"/>
          <w:szCs w:val="22"/>
        </w:rPr>
        <w:t xml:space="preserve">6  </w:t>
      </w:r>
      <w:r>
        <w:rPr>
          <w:rFonts w:ascii="Cambria" w:hAnsi="Cambria"/>
          <w:color w:val="000009"/>
          <w:spacing w:val="6"/>
          <w:sz w:val="22"/>
          <w:szCs w:val="22"/>
        </w:rPr>
        <w:t xml:space="preserve"> </w:t>
      </w:r>
      <w:r>
        <w:rPr>
          <w:rFonts w:ascii="Cambria" w:hAnsi="Cambria"/>
          <w:color w:val="000009"/>
          <w:sz w:val="22"/>
          <w:szCs w:val="22"/>
        </w:rPr>
        <w:t xml:space="preserve">del  </w:t>
      </w:r>
      <w:r>
        <w:rPr>
          <w:rFonts w:ascii="Cambria" w:hAnsi="Cambria"/>
          <w:color w:val="000009"/>
          <w:spacing w:val="3"/>
          <w:sz w:val="22"/>
          <w:szCs w:val="22"/>
        </w:rPr>
        <w:t xml:space="preserve"> </w:t>
      </w:r>
      <w:r>
        <w:rPr>
          <w:rFonts w:ascii="Cambria" w:hAnsi="Cambria"/>
          <w:color w:val="000009"/>
          <w:sz w:val="22"/>
          <w:szCs w:val="22"/>
        </w:rPr>
        <w:t xml:space="preserve">CCNL  </w:t>
      </w:r>
      <w:r>
        <w:rPr>
          <w:rFonts w:ascii="Cambria" w:hAnsi="Cambria"/>
          <w:color w:val="000009"/>
          <w:spacing w:val="6"/>
          <w:sz w:val="22"/>
          <w:szCs w:val="22"/>
        </w:rPr>
        <w:t xml:space="preserve"> </w:t>
      </w:r>
      <w:r>
        <w:rPr>
          <w:rFonts w:ascii="Cambria" w:hAnsi="Cambria"/>
          <w:color w:val="000009"/>
          <w:sz w:val="22"/>
          <w:szCs w:val="22"/>
        </w:rPr>
        <w:t xml:space="preserve">Funzioni  </w:t>
      </w:r>
      <w:r>
        <w:rPr>
          <w:rFonts w:ascii="Cambria" w:hAnsi="Cambria"/>
          <w:color w:val="000009"/>
          <w:spacing w:val="1"/>
          <w:sz w:val="22"/>
          <w:szCs w:val="22"/>
        </w:rPr>
        <w:t xml:space="preserve"> </w:t>
      </w:r>
      <w:r>
        <w:rPr>
          <w:rFonts w:ascii="Cambria" w:hAnsi="Cambria"/>
          <w:color w:val="000009"/>
          <w:sz w:val="22"/>
          <w:szCs w:val="22"/>
        </w:rPr>
        <w:t xml:space="preserve">Locali  </w:t>
      </w:r>
      <w:r>
        <w:rPr>
          <w:rFonts w:ascii="Cambria" w:hAnsi="Cambria"/>
          <w:color w:val="000009"/>
          <w:spacing w:val="4"/>
          <w:sz w:val="22"/>
          <w:szCs w:val="22"/>
        </w:rPr>
        <w:t xml:space="preserve"> </w:t>
      </w:r>
      <w:r>
        <w:rPr>
          <w:rFonts w:ascii="Cambria" w:hAnsi="Cambria"/>
          <w:color w:val="000009"/>
          <w:sz w:val="22"/>
          <w:szCs w:val="22"/>
        </w:rPr>
        <w:t>del</w:t>
      </w:r>
    </w:p>
    <w:p w:rsidR="00E532D3" w:rsidRDefault="00E532D3" w:rsidP="00E532D3">
      <w:pPr>
        <w:widowControl w:val="0"/>
        <w:tabs>
          <w:tab w:val="left" w:pos="980"/>
          <w:tab w:val="left" w:pos="981"/>
        </w:tabs>
        <w:suppressAutoHyphens w:val="0"/>
        <w:ind w:right="-24"/>
        <w:jc w:val="center"/>
      </w:pPr>
      <w:r>
        <w:rPr>
          <w:rFonts w:ascii="Cambria" w:hAnsi="Cambria"/>
          <w:color w:val="000009"/>
          <w:sz w:val="22"/>
          <w:szCs w:val="22"/>
        </w:rPr>
        <w:t>16.11.2022</w:t>
      </w:r>
    </w:p>
    <w:p w:rsidR="00E532D3" w:rsidRDefault="00E532D3" w:rsidP="00E532D3">
      <w:pPr>
        <w:widowControl w:val="0"/>
        <w:tabs>
          <w:tab w:val="left" w:pos="980"/>
          <w:tab w:val="left" w:pos="981"/>
        </w:tabs>
        <w:suppressAutoHyphens w:val="0"/>
        <w:ind w:right="-24"/>
        <w:jc w:val="center"/>
        <w:rPr>
          <w:rFonts w:ascii="Cambria" w:hAnsi="Cambria"/>
          <w:color w:val="000009"/>
          <w:sz w:val="22"/>
        </w:rPr>
      </w:pPr>
    </w:p>
    <w:p w:rsidR="00E532D3" w:rsidRDefault="00E532D3" w:rsidP="00E532D3">
      <w:pPr>
        <w:widowControl w:val="0"/>
        <w:tabs>
          <w:tab w:val="left" w:pos="980"/>
          <w:tab w:val="left" w:pos="981"/>
        </w:tabs>
        <w:suppressAutoHyphens w:val="0"/>
        <w:ind w:right="-24"/>
        <w:jc w:val="both"/>
        <w:rPr>
          <w:rFonts w:ascii="Cambria" w:hAnsi="Cambria"/>
          <w:sz w:val="22"/>
          <w:szCs w:val="22"/>
        </w:rPr>
      </w:pPr>
      <w:r>
        <w:rPr>
          <w:rFonts w:ascii="Cambria" w:hAnsi="Cambria"/>
          <w:sz w:val="22"/>
          <w:szCs w:val="22"/>
        </w:rPr>
        <w:t>“…i criteri per l’effettuazione delle procedure di cui al comma 6 sulla base dei seguenti elementi di valutazione a ciascuno dei quali deve essere attribuito un peso percentuale non inferiore al 20%:</w:t>
      </w:r>
    </w:p>
    <w:p w:rsidR="00E532D3" w:rsidRDefault="00E532D3" w:rsidP="00E532D3">
      <w:pPr>
        <w:widowControl w:val="0"/>
        <w:numPr>
          <w:ilvl w:val="0"/>
          <w:numId w:val="22"/>
        </w:numPr>
        <w:tabs>
          <w:tab w:val="left" w:pos="709"/>
        </w:tabs>
        <w:suppressAutoHyphens w:val="0"/>
        <w:ind w:right="-24"/>
        <w:jc w:val="both"/>
        <w:rPr>
          <w:rFonts w:ascii="Cambria" w:hAnsi="Cambria"/>
          <w:sz w:val="22"/>
          <w:szCs w:val="22"/>
        </w:rPr>
      </w:pPr>
      <w:r>
        <w:rPr>
          <w:rFonts w:ascii="Cambria" w:hAnsi="Cambria"/>
          <w:sz w:val="22"/>
          <w:szCs w:val="22"/>
        </w:rPr>
        <w:t>Esperienza maturata nell’area di provenienza, anche a tempo determinato;</w:t>
      </w:r>
    </w:p>
    <w:p w:rsidR="00E532D3" w:rsidRDefault="00E532D3" w:rsidP="00E532D3">
      <w:pPr>
        <w:widowControl w:val="0"/>
        <w:numPr>
          <w:ilvl w:val="0"/>
          <w:numId w:val="22"/>
        </w:numPr>
        <w:tabs>
          <w:tab w:val="left" w:pos="709"/>
        </w:tabs>
        <w:suppressAutoHyphens w:val="0"/>
        <w:ind w:right="-24"/>
        <w:jc w:val="both"/>
        <w:rPr>
          <w:rFonts w:ascii="Cambria" w:hAnsi="Cambria"/>
          <w:sz w:val="22"/>
          <w:szCs w:val="22"/>
        </w:rPr>
      </w:pPr>
      <w:r>
        <w:rPr>
          <w:rFonts w:ascii="Cambria" w:hAnsi="Cambria"/>
          <w:sz w:val="22"/>
          <w:szCs w:val="22"/>
        </w:rPr>
        <w:t>Titolo di studio;</w:t>
      </w:r>
    </w:p>
    <w:p w:rsidR="00E532D3" w:rsidRDefault="00E532D3" w:rsidP="00E532D3">
      <w:pPr>
        <w:widowControl w:val="0"/>
        <w:numPr>
          <w:ilvl w:val="0"/>
          <w:numId w:val="22"/>
        </w:numPr>
        <w:tabs>
          <w:tab w:val="left" w:pos="709"/>
        </w:tabs>
        <w:suppressAutoHyphens w:val="0"/>
        <w:ind w:right="-24"/>
        <w:jc w:val="both"/>
        <w:rPr>
          <w:rFonts w:ascii="Cambria" w:hAnsi="Cambria"/>
          <w:sz w:val="22"/>
          <w:szCs w:val="22"/>
        </w:rPr>
      </w:pPr>
      <w:r>
        <w:rPr>
          <w:rFonts w:ascii="Cambria" w:hAnsi="Cambria"/>
          <w:sz w:val="22"/>
          <w:szCs w:val="22"/>
        </w:rPr>
        <w:t>Competenze professionali quali, a titolo esemplificativo, le competenze acquisite attraverso percorsi formativi, le competenze certificate (es. competenze informatiche o linguistiche), le competenze acquisite nei contesti lavorativi, le abilitazioni professionali;</w:t>
      </w:r>
    </w:p>
    <w:p w:rsidR="00E532D3" w:rsidRDefault="00E532D3" w:rsidP="00E532D3">
      <w:pPr>
        <w:tabs>
          <w:tab w:val="left" w:pos="2127"/>
        </w:tabs>
        <w:jc w:val="center"/>
        <w:rPr>
          <w:rFonts w:ascii="Cambria" w:hAnsi="Cambria"/>
          <w:sz w:val="22"/>
          <w:szCs w:val="22"/>
        </w:rPr>
      </w:pPr>
    </w:p>
    <w:p w:rsidR="00E532D3" w:rsidRDefault="00E532D3" w:rsidP="00E532D3">
      <w:pPr>
        <w:widowControl w:val="0"/>
        <w:tabs>
          <w:tab w:val="left" w:pos="980"/>
          <w:tab w:val="left" w:pos="981"/>
        </w:tabs>
        <w:suppressAutoHyphens w:val="0"/>
        <w:ind w:right="-24"/>
        <w:jc w:val="center"/>
      </w:pPr>
      <w:r>
        <w:rPr>
          <w:rFonts w:ascii="Cambria" w:hAnsi="Cambria"/>
          <w:sz w:val="22"/>
          <w:szCs w:val="22"/>
        </w:rPr>
        <w:t>RIEPILOGO CRITERI DI VALUTAZIONE</w:t>
      </w:r>
    </w:p>
    <w:p w:rsidR="00E532D3" w:rsidRDefault="00E532D3" w:rsidP="00E532D3">
      <w:pPr>
        <w:widowControl w:val="0"/>
        <w:tabs>
          <w:tab w:val="left" w:pos="980"/>
          <w:tab w:val="left" w:pos="981"/>
        </w:tabs>
        <w:suppressAutoHyphens w:val="0"/>
        <w:ind w:right="-24"/>
        <w:jc w:val="center"/>
        <w:rPr>
          <w:rFonts w:ascii="Cambria" w:hAnsi="Cambria"/>
          <w:sz w:val="22"/>
          <w:szCs w:val="22"/>
        </w:rPr>
      </w:pPr>
    </w:p>
    <w:tbl>
      <w:tblPr>
        <w:tblW w:w="0" w:type="auto"/>
        <w:tblLayout w:type="fixed"/>
        <w:tblLook w:val="0000" w:firstRow="0" w:lastRow="0" w:firstColumn="0" w:lastColumn="0" w:noHBand="0" w:noVBand="0"/>
      </w:tblPr>
      <w:tblGrid>
        <w:gridCol w:w="2651"/>
        <w:gridCol w:w="2651"/>
        <w:gridCol w:w="2652"/>
        <w:gridCol w:w="2651"/>
      </w:tblGrid>
      <w:tr w:rsidR="00E532D3" w:rsidTr="002844BB">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b/>
                <w:sz w:val="22"/>
                <w:szCs w:val="22"/>
              </w:rPr>
              <w:t>CRITERI PUNTEGGIO</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1569F1" w:rsidP="002844BB">
            <w:pPr>
              <w:widowControl w:val="0"/>
              <w:tabs>
                <w:tab w:val="left" w:pos="980"/>
                <w:tab w:val="left" w:pos="981"/>
              </w:tabs>
              <w:suppressAutoHyphens w:val="0"/>
              <w:ind w:right="-24"/>
              <w:jc w:val="center"/>
            </w:pPr>
            <w:r>
              <w:rPr>
                <w:noProof/>
                <w:lang w:eastAsia="it-IT"/>
              </w:rPr>
              <mc:AlternateContent>
                <mc:Choice Requires="wps">
                  <w:drawing>
                    <wp:anchor distT="0" distB="0" distL="114300" distR="114300" simplePos="0" relativeHeight="251667968" behindDoc="0" locked="0" layoutInCell="1" allowOverlap="1">
                      <wp:simplePos x="0" y="0"/>
                      <wp:positionH relativeFrom="column">
                        <wp:posOffset>716915</wp:posOffset>
                      </wp:positionH>
                      <wp:positionV relativeFrom="paragraph">
                        <wp:posOffset>75565</wp:posOffset>
                      </wp:positionV>
                      <wp:extent cx="180975" cy="635"/>
                      <wp:effectExtent l="12065" t="56515" r="16510" b="571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6.45pt;margin-top:5.95pt;width:14.2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kNQIAAF4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">
                      <v:stroke endarrow="block"/>
                    </v:shape>
                  </w:pict>
                </mc:Fallback>
              </mc:AlternateContent>
            </w:r>
            <w:r w:rsidR="00E532D3">
              <w:rPr>
                <w:rFonts w:ascii="Cambria" w:hAnsi="Cambria"/>
                <w:b/>
                <w:sz w:val="22"/>
                <w:szCs w:val="22"/>
              </w:rPr>
              <w:t xml:space="preserve">Operatori       </w:t>
            </w:r>
            <w:proofErr w:type="spellStart"/>
            <w:r w:rsidR="00E532D3">
              <w:rPr>
                <w:rFonts w:ascii="Cambria" w:hAnsi="Cambria"/>
                <w:b/>
                <w:sz w:val="22"/>
                <w:szCs w:val="22"/>
              </w:rPr>
              <w:t>Operatori</w:t>
            </w:r>
            <w:proofErr w:type="spellEnd"/>
            <w:r w:rsidR="00E532D3">
              <w:rPr>
                <w:rFonts w:ascii="Cambria" w:hAnsi="Cambria"/>
                <w:b/>
                <w:sz w:val="22"/>
                <w:szCs w:val="22"/>
              </w:rPr>
              <w:t xml:space="preserve"> Esperti</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1569F1" w:rsidP="002844BB">
            <w:pPr>
              <w:widowControl w:val="0"/>
              <w:tabs>
                <w:tab w:val="left" w:pos="980"/>
                <w:tab w:val="left" w:pos="981"/>
              </w:tabs>
              <w:suppressAutoHyphens w:val="0"/>
              <w:ind w:right="-24"/>
              <w:jc w:val="center"/>
            </w:pPr>
            <w:r>
              <w:rPr>
                <w:noProof/>
                <w:lang w:eastAsia="it-IT"/>
              </w:rPr>
              <mc:AlternateContent>
                <mc:Choice Requires="wps">
                  <w:drawing>
                    <wp:anchor distT="0" distB="0" distL="114300" distR="114300" simplePos="0" relativeHeight="251668992" behindDoc="0" locked="0" layoutInCell="1" allowOverlap="1">
                      <wp:simplePos x="0" y="0"/>
                      <wp:positionH relativeFrom="column">
                        <wp:posOffset>224155</wp:posOffset>
                      </wp:positionH>
                      <wp:positionV relativeFrom="paragraph">
                        <wp:posOffset>227965</wp:posOffset>
                      </wp:positionV>
                      <wp:extent cx="180975" cy="635"/>
                      <wp:effectExtent l="5080" t="56515" r="23495" b="571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65pt;margin-top:17.95pt;width:14.2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">
                      <v:stroke endarrow="block"/>
                    </v:shape>
                  </w:pict>
                </mc:Fallback>
              </mc:AlternateContent>
            </w:r>
            <w:r w:rsidR="00E532D3">
              <w:rPr>
                <w:rFonts w:ascii="Cambria" w:hAnsi="Cambria"/>
                <w:b/>
                <w:sz w:val="22"/>
                <w:szCs w:val="22"/>
              </w:rPr>
              <w:t>Operatori Esperti Istruttori</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1569F1" w:rsidP="002844BB">
            <w:pPr>
              <w:widowControl w:val="0"/>
              <w:tabs>
                <w:tab w:val="left" w:pos="980"/>
                <w:tab w:val="left" w:pos="981"/>
              </w:tabs>
              <w:suppressAutoHyphens w:val="0"/>
              <w:ind w:right="-24"/>
              <w:jc w:val="center"/>
            </w:pPr>
            <w:r>
              <w:rPr>
                <w:noProof/>
                <w:lang w:eastAsia="it-IT"/>
              </w:rPr>
              <mc:AlternateContent>
                <mc:Choice Requires="wps">
                  <w:drawing>
                    <wp:anchor distT="0" distB="0" distL="114300" distR="114300" simplePos="0" relativeHeight="251670016" behindDoc="0" locked="0" layoutInCell="1" allowOverlap="1">
                      <wp:simplePos x="0" y="0"/>
                      <wp:positionH relativeFrom="column">
                        <wp:posOffset>1149985</wp:posOffset>
                      </wp:positionH>
                      <wp:positionV relativeFrom="paragraph">
                        <wp:posOffset>75565</wp:posOffset>
                      </wp:positionV>
                      <wp:extent cx="180975" cy="635"/>
                      <wp:effectExtent l="6985" t="56515" r="21590" b="571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0.55pt;margin-top:5.95pt;width:14.2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dM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">
                      <v:stroke endarrow="block"/>
                    </v:shape>
                  </w:pict>
                </mc:Fallback>
              </mc:AlternateContent>
            </w:r>
            <w:r w:rsidR="00E532D3">
              <w:rPr>
                <w:rFonts w:ascii="Cambria" w:hAnsi="Cambria"/>
                <w:b/>
                <w:sz w:val="22"/>
                <w:szCs w:val="22"/>
              </w:rPr>
              <w:t>Istruttori         Funzionari ed E.Q.</w:t>
            </w:r>
          </w:p>
        </w:tc>
      </w:tr>
      <w:tr w:rsidR="00E532D3" w:rsidTr="002844BB">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sz w:val="22"/>
                <w:szCs w:val="22"/>
              </w:rPr>
              <w:t>Esperienza maturata</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sz w:val="22"/>
                <w:szCs w:val="22"/>
              </w:rPr>
              <w:t>55</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sz w:val="22"/>
                <w:szCs w:val="22"/>
              </w:rPr>
              <w:t>45</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sz w:val="22"/>
                <w:szCs w:val="22"/>
              </w:rPr>
              <w:t>40</w:t>
            </w:r>
          </w:p>
        </w:tc>
      </w:tr>
      <w:tr w:rsidR="00E532D3" w:rsidTr="002844BB">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sz w:val="22"/>
                <w:szCs w:val="22"/>
              </w:rPr>
              <w:t>Titoli di Studio</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sz w:val="22"/>
                <w:szCs w:val="22"/>
              </w:rPr>
              <w:t>20</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sz w:val="22"/>
                <w:szCs w:val="22"/>
              </w:rPr>
              <w:t>20</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sz w:val="22"/>
                <w:szCs w:val="22"/>
              </w:rPr>
              <w:t>20</w:t>
            </w:r>
          </w:p>
        </w:tc>
      </w:tr>
      <w:tr w:rsidR="00E532D3" w:rsidTr="002844BB">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sz w:val="22"/>
                <w:szCs w:val="22"/>
              </w:rPr>
              <w:t>Competenze professionali</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sz w:val="22"/>
                <w:szCs w:val="22"/>
              </w:rPr>
              <w:t>20</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sz w:val="22"/>
                <w:szCs w:val="22"/>
              </w:rPr>
              <w:t>20</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sz w:val="22"/>
                <w:szCs w:val="22"/>
              </w:rPr>
              <w:t>20</w:t>
            </w:r>
          </w:p>
        </w:tc>
      </w:tr>
      <w:tr w:rsidR="00E532D3" w:rsidTr="002844BB">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rPr>
                <w:rFonts w:ascii="Cambria" w:hAnsi="Cambria"/>
                <w:sz w:val="22"/>
                <w:szCs w:val="22"/>
              </w:rPr>
            </w:pPr>
            <w:r>
              <w:rPr>
                <w:rFonts w:ascii="Cambria" w:hAnsi="Cambria"/>
                <w:sz w:val="22"/>
                <w:szCs w:val="22"/>
              </w:rPr>
              <w:t>Valutazione Positiva</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rPr>
                <w:rFonts w:ascii="Cambria" w:hAnsi="Cambria"/>
                <w:sz w:val="22"/>
                <w:szCs w:val="22"/>
              </w:rPr>
            </w:pPr>
            <w:r>
              <w:rPr>
                <w:rFonts w:ascii="Cambria" w:hAnsi="Cambria"/>
                <w:sz w:val="22"/>
                <w:szCs w:val="22"/>
              </w:rPr>
              <w:t>5</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rPr>
                <w:rFonts w:ascii="Cambria" w:hAnsi="Cambria"/>
                <w:sz w:val="22"/>
                <w:szCs w:val="22"/>
              </w:rPr>
            </w:pPr>
            <w:r>
              <w:rPr>
                <w:rFonts w:ascii="Cambria" w:hAnsi="Cambria"/>
                <w:sz w:val="22"/>
                <w:szCs w:val="22"/>
              </w:rPr>
              <w:t>15</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rPr>
                <w:rFonts w:ascii="Cambria" w:hAnsi="Cambria"/>
                <w:sz w:val="22"/>
                <w:szCs w:val="22"/>
              </w:rPr>
            </w:pPr>
            <w:r>
              <w:rPr>
                <w:rFonts w:ascii="Cambria" w:hAnsi="Cambria"/>
                <w:sz w:val="22"/>
                <w:szCs w:val="22"/>
              </w:rPr>
              <w:t>20</w:t>
            </w:r>
          </w:p>
        </w:tc>
      </w:tr>
      <w:tr w:rsidR="00E532D3" w:rsidTr="002844BB">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b/>
                <w:sz w:val="22"/>
                <w:szCs w:val="22"/>
              </w:rPr>
              <w:t>TOTALE</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b/>
                <w:sz w:val="22"/>
                <w:szCs w:val="22"/>
              </w:rPr>
              <w:t>100</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b/>
                <w:sz w:val="22"/>
                <w:szCs w:val="22"/>
              </w:rPr>
              <w:t>100</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widowControl w:val="0"/>
              <w:tabs>
                <w:tab w:val="left" w:pos="980"/>
                <w:tab w:val="left" w:pos="981"/>
              </w:tabs>
              <w:suppressAutoHyphens w:val="0"/>
              <w:ind w:right="-24"/>
              <w:jc w:val="center"/>
            </w:pPr>
            <w:r>
              <w:rPr>
                <w:rFonts w:ascii="Cambria" w:hAnsi="Cambria"/>
                <w:b/>
                <w:sz w:val="22"/>
                <w:szCs w:val="22"/>
              </w:rPr>
              <w:t>100</w:t>
            </w:r>
          </w:p>
        </w:tc>
      </w:tr>
    </w:tbl>
    <w:p w:rsidR="00E532D3" w:rsidRDefault="00E532D3" w:rsidP="00E532D3">
      <w:pPr>
        <w:widowControl w:val="0"/>
        <w:tabs>
          <w:tab w:val="left" w:pos="980"/>
          <w:tab w:val="left" w:pos="981"/>
        </w:tabs>
        <w:suppressAutoHyphens w:val="0"/>
        <w:ind w:right="-24"/>
        <w:jc w:val="center"/>
        <w:rPr>
          <w:rFonts w:ascii="Cambria" w:hAnsi="Cambria"/>
          <w:sz w:val="22"/>
          <w:szCs w:val="22"/>
        </w:rPr>
      </w:pPr>
    </w:p>
    <w:p w:rsidR="00E532D3" w:rsidRDefault="00E532D3" w:rsidP="00E532D3">
      <w:pPr>
        <w:widowControl w:val="0"/>
        <w:tabs>
          <w:tab w:val="left" w:pos="980"/>
          <w:tab w:val="left" w:pos="981"/>
        </w:tabs>
        <w:suppressAutoHyphens w:val="0"/>
        <w:ind w:right="-24"/>
        <w:jc w:val="center"/>
        <w:rPr>
          <w:rFonts w:ascii="Cambria" w:hAnsi="Cambria"/>
          <w:sz w:val="22"/>
          <w:szCs w:val="22"/>
        </w:rPr>
      </w:pPr>
    </w:p>
    <w:p w:rsidR="00E532D3" w:rsidRDefault="001569F1" w:rsidP="00E532D3">
      <w:pPr>
        <w:pStyle w:val="Paragrafoelenco1"/>
        <w:widowControl w:val="0"/>
        <w:numPr>
          <w:ilvl w:val="0"/>
          <w:numId w:val="23"/>
        </w:numPr>
        <w:tabs>
          <w:tab w:val="left" w:pos="980"/>
          <w:tab w:val="left" w:pos="981"/>
        </w:tabs>
        <w:suppressAutoHyphens w:val="0"/>
        <w:ind w:right="-24"/>
        <w:jc w:val="center"/>
      </w:pPr>
      <w:r>
        <w:rPr>
          <w:noProof/>
          <w:lang w:eastAsia="it-IT"/>
        </w:rPr>
        <mc:AlternateContent>
          <mc:Choice Requires="wps">
            <w:drawing>
              <wp:anchor distT="0" distB="0" distL="114300" distR="114300" simplePos="0" relativeHeight="251671040" behindDoc="0" locked="0" layoutInCell="1" allowOverlap="1">
                <wp:simplePos x="0" y="0"/>
                <wp:positionH relativeFrom="column">
                  <wp:posOffset>3219450</wp:posOffset>
                </wp:positionH>
                <wp:positionV relativeFrom="paragraph">
                  <wp:posOffset>76835</wp:posOffset>
                </wp:positionV>
                <wp:extent cx="228600" cy="635"/>
                <wp:effectExtent l="9525" t="57785" r="19050" b="5588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3.5pt;margin-top:6.05pt;width:18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">
                <v:stroke endarrow="block"/>
              </v:shape>
            </w:pict>
          </mc:Fallback>
        </mc:AlternateContent>
      </w:r>
      <w:r w:rsidR="00E532D3">
        <w:rPr>
          <w:rFonts w:ascii="Cambria" w:hAnsi="Cambria"/>
          <w:b/>
          <w:sz w:val="22"/>
          <w:szCs w:val="22"/>
        </w:rPr>
        <w:t>AREA DEGLI OPERATORI            AREA DEGLI OPERATORI ESPERTI</w:t>
      </w:r>
    </w:p>
    <w:p w:rsidR="00E532D3" w:rsidRDefault="00E532D3" w:rsidP="00E532D3">
      <w:pPr>
        <w:pStyle w:val="Paragrafoelenco1"/>
        <w:widowControl w:val="0"/>
        <w:tabs>
          <w:tab w:val="left" w:pos="980"/>
          <w:tab w:val="left" w:pos="981"/>
        </w:tabs>
        <w:suppressAutoHyphens w:val="0"/>
        <w:ind w:left="1700" w:right="-24"/>
        <w:jc w:val="both"/>
        <w:rPr>
          <w:rFonts w:ascii="Cambria" w:hAnsi="Cambria"/>
          <w:sz w:val="22"/>
          <w:szCs w:val="22"/>
        </w:rPr>
      </w:pPr>
    </w:p>
    <w:p w:rsidR="00E532D3" w:rsidRPr="00EF4C63" w:rsidRDefault="00E532D3" w:rsidP="00E532D3">
      <w:pPr>
        <w:pStyle w:val="Paragrafoelenco1"/>
        <w:widowControl w:val="0"/>
        <w:tabs>
          <w:tab w:val="left" w:pos="980"/>
          <w:tab w:val="left" w:pos="981"/>
        </w:tabs>
        <w:suppressAutoHyphens w:val="0"/>
        <w:ind w:left="284" w:right="-24"/>
        <w:rPr>
          <w:rFonts w:ascii="Cambria" w:hAnsi="Cambria"/>
          <w:b/>
          <w:sz w:val="22"/>
          <w:szCs w:val="22"/>
        </w:rPr>
      </w:pPr>
      <w:r w:rsidRPr="00EF4C63">
        <w:rPr>
          <w:rFonts w:ascii="Cambria" w:hAnsi="Cambria"/>
          <w:b/>
          <w:sz w:val="22"/>
          <w:szCs w:val="22"/>
        </w:rPr>
        <w:t>TABELLA C Allegata CCNL 2019-21</w:t>
      </w:r>
    </w:p>
    <w:p w:rsidR="00E532D3" w:rsidRDefault="00E532D3" w:rsidP="00E532D3">
      <w:pPr>
        <w:pStyle w:val="Paragrafoelenco1"/>
        <w:widowControl w:val="0"/>
        <w:tabs>
          <w:tab w:val="left" w:pos="980"/>
          <w:tab w:val="left" w:pos="981"/>
        </w:tabs>
        <w:suppressAutoHyphens w:val="0"/>
        <w:ind w:left="284" w:right="-24"/>
        <w:rPr>
          <w:rFonts w:ascii="Cambria" w:hAnsi="Cambria"/>
          <w:sz w:val="22"/>
          <w:szCs w:val="22"/>
        </w:rPr>
      </w:pPr>
      <w:r w:rsidRPr="00EF4C63">
        <w:rPr>
          <w:rFonts w:ascii="Cambria" w:hAnsi="Cambria"/>
          <w:sz w:val="22"/>
          <w:szCs w:val="22"/>
        </w:rPr>
        <w:t xml:space="preserve">Requisiti </w:t>
      </w:r>
      <w:r>
        <w:rPr>
          <w:rFonts w:ascii="Cambria" w:hAnsi="Cambria"/>
          <w:sz w:val="22"/>
          <w:szCs w:val="22"/>
        </w:rPr>
        <w:t>di accesso:</w:t>
      </w:r>
    </w:p>
    <w:p w:rsidR="00E532D3" w:rsidRDefault="00E532D3" w:rsidP="00E532D3">
      <w:pPr>
        <w:pStyle w:val="Paragrafoelenco1"/>
        <w:widowControl w:val="0"/>
        <w:numPr>
          <w:ilvl w:val="0"/>
          <w:numId w:val="24"/>
        </w:numPr>
        <w:tabs>
          <w:tab w:val="left" w:pos="980"/>
          <w:tab w:val="left" w:pos="981"/>
        </w:tabs>
        <w:suppressAutoHyphens w:val="0"/>
        <w:ind w:right="-24"/>
        <w:rPr>
          <w:rFonts w:ascii="Cambria" w:hAnsi="Cambria"/>
          <w:sz w:val="22"/>
          <w:szCs w:val="22"/>
        </w:rPr>
      </w:pPr>
      <w:r>
        <w:rPr>
          <w:rFonts w:ascii="Cambria" w:hAnsi="Cambria"/>
          <w:sz w:val="22"/>
          <w:szCs w:val="22"/>
        </w:rPr>
        <w:t>Assolvimento dell’obbligo scolastico e</w:t>
      </w:r>
      <w:r w:rsidR="002844BB">
        <w:rPr>
          <w:rFonts w:ascii="Cambria" w:hAnsi="Cambria"/>
          <w:sz w:val="22"/>
          <w:szCs w:val="22"/>
        </w:rPr>
        <w:t>d</w:t>
      </w:r>
      <w:r>
        <w:rPr>
          <w:rFonts w:ascii="Cambria" w:hAnsi="Cambria"/>
          <w:sz w:val="22"/>
          <w:szCs w:val="22"/>
        </w:rPr>
        <w:t xml:space="preserve"> almeno 5 anni di esperienza nell’Area degli operatori e/o nella categoria del precedente sistema di classificazione;</w:t>
      </w:r>
    </w:p>
    <w:p w:rsidR="00E532D3" w:rsidRPr="00EF4C63" w:rsidRDefault="00E532D3" w:rsidP="00E532D3">
      <w:pPr>
        <w:pStyle w:val="Paragrafoelenco1"/>
        <w:widowControl w:val="0"/>
        <w:numPr>
          <w:ilvl w:val="0"/>
          <w:numId w:val="24"/>
        </w:numPr>
        <w:tabs>
          <w:tab w:val="left" w:pos="980"/>
          <w:tab w:val="left" w:pos="981"/>
        </w:tabs>
        <w:suppressAutoHyphens w:val="0"/>
        <w:ind w:right="-24"/>
        <w:rPr>
          <w:rFonts w:ascii="Cambria" w:hAnsi="Cambria"/>
          <w:sz w:val="22"/>
          <w:szCs w:val="22"/>
        </w:rPr>
      </w:pPr>
      <w:r>
        <w:rPr>
          <w:rFonts w:ascii="Cambria" w:hAnsi="Cambria"/>
          <w:sz w:val="22"/>
          <w:szCs w:val="22"/>
        </w:rPr>
        <w:t>La valutazione per la procedura comparativa consiste nell’assegnazione di un numero massimo di 100 punti, così suddivisi</w:t>
      </w:r>
      <w:r w:rsidR="002844BB">
        <w:rPr>
          <w:rFonts w:ascii="Cambria" w:hAnsi="Cambria"/>
          <w:sz w:val="22"/>
          <w:szCs w:val="22"/>
        </w:rPr>
        <w:t>:</w:t>
      </w:r>
    </w:p>
    <w:p w:rsidR="00E532D3" w:rsidRDefault="00E532D3" w:rsidP="00E532D3">
      <w:pPr>
        <w:pStyle w:val="Paragrafoelenco1"/>
        <w:widowControl w:val="0"/>
        <w:tabs>
          <w:tab w:val="left" w:pos="980"/>
          <w:tab w:val="left" w:pos="981"/>
        </w:tabs>
        <w:suppressAutoHyphens w:val="0"/>
        <w:ind w:left="1700" w:right="-24"/>
        <w:jc w:val="both"/>
        <w:rPr>
          <w:rFonts w:ascii="Cambria" w:hAnsi="Cambria"/>
          <w:sz w:val="22"/>
          <w:szCs w:val="22"/>
        </w:rPr>
      </w:pPr>
    </w:p>
    <w:p w:rsidR="00E532D3" w:rsidRPr="003661F1" w:rsidRDefault="00E532D3" w:rsidP="00E532D3">
      <w:pPr>
        <w:pStyle w:val="Paragrafoelenco1"/>
        <w:widowControl w:val="0"/>
        <w:numPr>
          <w:ilvl w:val="0"/>
          <w:numId w:val="25"/>
        </w:numPr>
        <w:tabs>
          <w:tab w:val="left" w:pos="709"/>
        </w:tabs>
        <w:suppressAutoHyphens w:val="0"/>
        <w:ind w:right="-24"/>
        <w:jc w:val="both"/>
      </w:pPr>
      <w:r>
        <w:rPr>
          <w:rFonts w:ascii="Cambria" w:hAnsi="Cambria"/>
          <w:sz w:val="22"/>
          <w:szCs w:val="22"/>
        </w:rPr>
        <w:t>Esperienza maturata nell’Area di provenienza a tempo</w:t>
      </w:r>
      <w:r w:rsidR="00CE143C">
        <w:rPr>
          <w:rFonts w:ascii="Cambria" w:hAnsi="Cambria"/>
          <w:sz w:val="22"/>
          <w:szCs w:val="22"/>
        </w:rPr>
        <w:t xml:space="preserve"> </w:t>
      </w:r>
      <w:proofErr w:type="spellStart"/>
      <w:r w:rsidR="00CE143C">
        <w:rPr>
          <w:rFonts w:ascii="Cambria" w:hAnsi="Cambria"/>
          <w:sz w:val="22"/>
          <w:szCs w:val="22"/>
        </w:rPr>
        <w:t>indeterminato:entro</w:t>
      </w:r>
      <w:proofErr w:type="spellEnd"/>
      <w:r w:rsidR="00CE143C">
        <w:rPr>
          <w:rFonts w:ascii="Cambria" w:hAnsi="Cambria"/>
          <w:sz w:val="22"/>
          <w:szCs w:val="22"/>
        </w:rPr>
        <w:t xml:space="preserve"> il limite </w:t>
      </w:r>
      <w:proofErr w:type="spellStart"/>
      <w:r w:rsidR="00CE143C">
        <w:rPr>
          <w:rFonts w:ascii="Cambria" w:hAnsi="Cambria"/>
          <w:sz w:val="22"/>
          <w:szCs w:val="22"/>
        </w:rPr>
        <w:t>M</w:t>
      </w:r>
      <w:r>
        <w:rPr>
          <w:rFonts w:ascii="Cambria" w:hAnsi="Cambria"/>
          <w:sz w:val="22"/>
          <w:szCs w:val="22"/>
        </w:rPr>
        <w:t>ax</w:t>
      </w:r>
      <w:proofErr w:type="spellEnd"/>
      <w:r>
        <w:rPr>
          <w:rFonts w:ascii="Cambria" w:hAnsi="Cambria"/>
          <w:sz w:val="22"/>
          <w:szCs w:val="22"/>
        </w:rPr>
        <w:t xml:space="preserve"> 55 punti:</w:t>
      </w:r>
    </w:p>
    <w:p w:rsidR="00E532D3" w:rsidRPr="003661F1" w:rsidRDefault="00E532D3" w:rsidP="00E532D3">
      <w:pPr>
        <w:pStyle w:val="Paragrafoelenco1"/>
        <w:widowControl w:val="0"/>
        <w:numPr>
          <w:ilvl w:val="0"/>
          <w:numId w:val="26"/>
        </w:numPr>
        <w:tabs>
          <w:tab w:val="left" w:pos="980"/>
          <w:tab w:val="left" w:pos="981"/>
        </w:tabs>
        <w:suppressAutoHyphens w:val="0"/>
        <w:ind w:right="-24"/>
        <w:jc w:val="both"/>
        <w:rPr>
          <w:rFonts w:ascii="Cambria" w:hAnsi="Cambria"/>
          <w:sz w:val="22"/>
          <w:szCs w:val="22"/>
        </w:rPr>
      </w:pPr>
      <w:r w:rsidRPr="003661F1">
        <w:rPr>
          <w:rFonts w:ascii="Cambria" w:hAnsi="Cambria"/>
          <w:sz w:val="22"/>
          <w:szCs w:val="22"/>
        </w:rPr>
        <w:t xml:space="preserve">Servizio effettivo </w:t>
      </w:r>
      <w:r>
        <w:rPr>
          <w:rFonts w:ascii="Cambria" w:hAnsi="Cambria"/>
          <w:sz w:val="22"/>
          <w:szCs w:val="22"/>
        </w:rPr>
        <w:t xml:space="preserve">prestato nella categoria immediatamente inferiore (ex </w:t>
      </w:r>
      <w:proofErr w:type="spellStart"/>
      <w:r>
        <w:rPr>
          <w:rFonts w:ascii="Cambria" w:hAnsi="Cambria"/>
          <w:sz w:val="22"/>
          <w:szCs w:val="22"/>
        </w:rPr>
        <w:t>Cat.A</w:t>
      </w:r>
      <w:proofErr w:type="spellEnd"/>
      <w:r>
        <w:rPr>
          <w:rFonts w:ascii="Cambria" w:hAnsi="Cambria"/>
          <w:sz w:val="22"/>
          <w:szCs w:val="22"/>
        </w:rPr>
        <w:t>) a quella oggetto della selezione: 3 punti per ogni anno di servizio anche a tempo determinato,</w:t>
      </w:r>
      <w:r w:rsidR="00617438">
        <w:rPr>
          <w:rFonts w:ascii="Cambria" w:hAnsi="Cambria"/>
          <w:sz w:val="22"/>
          <w:szCs w:val="22"/>
        </w:rPr>
        <w:t xml:space="preserve"> </w:t>
      </w:r>
      <w:proofErr w:type="spellStart"/>
      <w:r w:rsidR="00617438">
        <w:rPr>
          <w:rFonts w:ascii="Cambria" w:hAnsi="Cambria"/>
          <w:sz w:val="22"/>
          <w:szCs w:val="22"/>
        </w:rPr>
        <w:t>M</w:t>
      </w:r>
      <w:r>
        <w:rPr>
          <w:rFonts w:ascii="Cambria" w:hAnsi="Cambria"/>
          <w:sz w:val="22"/>
          <w:szCs w:val="22"/>
        </w:rPr>
        <w:t>ax</w:t>
      </w:r>
      <w:proofErr w:type="spellEnd"/>
      <w:r>
        <w:rPr>
          <w:rFonts w:ascii="Cambria" w:hAnsi="Cambria"/>
          <w:sz w:val="22"/>
          <w:szCs w:val="22"/>
        </w:rPr>
        <w:t xml:space="preserve"> 55 punti</w:t>
      </w:r>
    </w:p>
    <w:p w:rsidR="00E532D3" w:rsidRDefault="00E532D3" w:rsidP="00E532D3">
      <w:pPr>
        <w:pStyle w:val="Paragrafoelenco1"/>
        <w:widowControl w:val="0"/>
        <w:tabs>
          <w:tab w:val="left" w:pos="980"/>
          <w:tab w:val="left" w:pos="981"/>
        </w:tabs>
        <w:suppressAutoHyphens w:val="0"/>
        <w:ind w:left="1700" w:right="-24"/>
        <w:jc w:val="both"/>
        <w:rPr>
          <w:rFonts w:ascii="Cambria" w:hAnsi="Cambria"/>
          <w:sz w:val="22"/>
          <w:szCs w:val="22"/>
        </w:rPr>
      </w:pPr>
    </w:p>
    <w:tbl>
      <w:tblPr>
        <w:tblW w:w="0" w:type="auto"/>
        <w:jc w:val="center"/>
        <w:tblLayout w:type="fixed"/>
        <w:tblLook w:val="0000" w:firstRow="0" w:lastRow="0" w:firstColumn="0" w:lastColumn="0" w:noHBand="0" w:noVBand="0"/>
      </w:tblPr>
      <w:tblGrid>
        <w:gridCol w:w="4563"/>
        <w:gridCol w:w="4418"/>
      </w:tblGrid>
      <w:tr w:rsidR="00E532D3" w:rsidTr="002844BB">
        <w:trPr>
          <w:jc w:val="center"/>
        </w:trPr>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**Anzianità categoria inferiore</w:t>
            </w:r>
          </w:p>
          <w:p w:rsidR="00E532D3" w:rsidRDefault="00E532D3" w:rsidP="002844BB">
            <w:pPr>
              <w:pStyle w:val="Paragrafoelenco1"/>
              <w:widowControl w:val="0"/>
              <w:tabs>
                <w:tab w:val="left" w:pos="980"/>
                <w:tab w:val="left" w:pos="981"/>
              </w:tabs>
              <w:suppressAutoHyphens w:val="0"/>
              <w:ind w:left="0" w:right="-24"/>
              <w:jc w:val="center"/>
            </w:pPr>
            <w:proofErr w:type="spellStart"/>
            <w:r>
              <w:rPr>
                <w:rFonts w:ascii="Cambria" w:hAnsi="Cambria"/>
                <w:b/>
                <w:sz w:val="22"/>
                <w:szCs w:val="22"/>
              </w:rPr>
              <w:t>Max</w:t>
            </w:r>
            <w:proofErr w:type="spellEnd"/>
            <w:r>
              <w:rPr>
                <w:rFonts w:ascii="Cambria" w:hAnsi="Cambria"/>
                <w:b/>
                <w:sz w:val="22"/>
                <w:szCs w:val="22"/>
              </w:rPr>
              <w:t xml:space="preserve"> 55</w:t>
            </w:r>
            <w:r w:rsidR="00A4376A">
              <w:rPr>
                <w:rFonts w:ascii="Cambria" w:hAnsi="Cambria"/>
                <w:b/>
                <w:sz w:val="22"/>
                <w:szCs w:val="22"/>
              </w:rPr>
              <w:t xml:space="preserve"> punti</w:t>
            </w:r>
          </w:p>
        </w:tc>
        <w:tc>
          <w:tcPr>
            <w:tcW w:w="4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Punti 3/anno</w:t>
            </w:r>
          </w:p>
        </w:tc>
      </w:tr>
      <w:tr w:rsidR="00E532D3" w:rsidTr="002844BB">
        <w:trPr>
          <w:jc w:val="center"/>
        </w:trPr>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Anni (_________*3) =</w:t>
            </w:r>
          </w:p>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Mesi (_________/12*3) =</w:t>
            </w:r>
          </w:p>
        </w:tc>
        <w:tc>
          <w:tcPr>
            <w:tcW w:w="4418"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Totale</w:t>
            </w:r>
          </w:p>
        </w:tc>
      </w:tr>
    </w:tbl>
    <w:p w:rsidR="00E532D3" w:rsidRDefault="00E532D3" w:rsidP="00E532D3">
      <w:pPr>
        <w:pStyle w:val="Paragrafoelenco1"/>
        <w:widowControl w:val="0"/>
        <w:tabs>
          <w:tab w:val="left" w:pos="980"/>
          <w:tab w:val="left" w:pos="981"/>
        </w:tabs>
        <w:suppressAutoHyphens w:val="0"/>
        <w:ind w:left="1700" w:right="-24"/>
        <w:jc w:val="both"/>
        <w:rPr>
          <w:rFonts w:ascii="Cambria" w:hAnsi="Cambria"/>
          <w:sz w:val="22"/>
          <w:szCs w:val="22"/>
        </w:rPr>
      </w:pPr>
    </w:p>
    <w:p w:rsidR="00E532D3" w:rsidRDefault="00E532D3" w:rsidP="00E532D3">
      <w:pPr>
        <w:pStyle w:val="Paragrafoelenco1"/>
        <w:widowControl w:val="0"/>
        <w:numPr>
          <w:ilvl w:val="0"/>
          <w:numId w:val="25"/>
        </w:numPr>
        <w:tabs>
          <w:tab w:val="left" w:pos="709"/>
        </w:tabs>
        <w:suppressAutoHyphens w:val="0"/>
        <w:ind w:right="-24"/>
        <w:jc w:val="both"/>
      </w:pPr>
      <w:r>
        <w:rPr>
          <w:rFonts w:ascii="Cambria" w:hAnsi="Cambria"/>
          <w:sz w:val="22"/>
          <w:szCs w:val="22"/>
        </w:rPr>
        <w:t>Titoli di studio superiori rispetto all’assolvimento dell’obbligo scolastico previ</w:t>
      </w:r>
      <w:r w:rsidR="00CE143C">
        <w:rPr>
          <w:rFonts w:ascii="Cambria" w:hAnsi="Cambria"/>
          <w:sz w:val="22"/>
          <w:szCs w:val="22"/>
        </w:rPr>
        <w:t xml:space="preserve">sto come requisito di accesso: </w:t>
      </w:r>
      <w:proofErr w:type="spellStart"/>
      <w:r w:rsidR="00CE143C">
        <w:rPr>
          <w:rFonts w:ascii="Cambria" w:hAnsi="Cambria"/>
          <w:sz w:val="22"/>
          <w:szCs w:val="22"/>
        </w:rPr>
        <w:t>M</w:t>
      </w:r>
      <w:r>
        <w:rPr>
          <w:rFonts w:ascii="Cambria" w:hAnsi="Cambria"/>
          <w:sz w:val="22"/>
          <w:szCs w:val="22"/>
        </w:rPr>
        <w:t>ax</w:t>
      </w:r>
      <w:proofErr w:type="spellEnd"/>
      <w:r>
        <w:rPr>
          <w:rFonts w:ascii="Cambria" w:hAnsi="Cambria"/>
          <w:sz w:val="22"/>
          <w:szCs w:val="22"/>
        </w:rPr>
        <w:t xml:space="preserve"> 20 punti;</w:t>
      </w:r>
    </w:p>
    <w:p w:rsidR="00E532D3" w:rsidRDefault="00E532D3" w:rsidP="00E532D3">
      <w:pPr>
        <w:pStyle w:val="Paragrafoelenco1"/>
        <w:widowControl w:val="0"/>
        <w:tabs>
          <w:tab w:val="left" w:pos="980"/>
          <w:tab w:val="left" w:pos="981"/>
        </w:tabs>
        <w:suppressAutoHyphens w:val="0"/>
        <w:ind w:left="720" w:right="-24"/>
        <w:jc w:val="both"/>
        <w:rPr>
          <w:rFonts w:ascii="Cambria" w:hAnsi="Cambria"/>
          <w:sz w:val="22"/>
          <w:szCs w:val="22"/>
        </w:rPr>
      </w:pPr>
    </w:p>
    <w:tbl>
      <w:tblPr>
        <w:tblW w:w="0" w:type="auto"/>
        <w:tblInd w:w="720" w:type="dxa"/>
        <w:tblLayout w:type="fixed"/>
        <w:tblLook w:val="0000" w:firstRow="0" w:lastRow="0" w:firstColumn="0" w:lastColumn="0" w:noHBand="0" w:noVBand="0"/>
      </w:tblPr>
      <w:tblGrid>
        <w:gridCol w:w="6476"/>
        <w:gridCol w:w="3485"/>
      </w:tblGrid>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rPr>
                <w:rFonts w:ascii="Cambria" w:hAnsi="Cambria"/>
                <w:b/>
                <w:sz w:val="22"/>
                <w:szCs w:val="22"/>
              </w:rPr>
            </w:pPr>
            <w:r>
              <w:rPr>
                <w:rFonts w:ascii="Cambria" w:hAnsi="Cambria"/>
                <w:b/>
                <w:sz w:val="22"/>
                <w:szCs w:val="22"/>
              </w:rPr>
              <w:t>TITOLI DI STUDIO</w:t>
            </w:r>
          </w:p>
          <w:p w:rsidR="00A4376A" w:rsidRDefault="00A4376A" w:rsidP="002844BB">
            <w:pPr>
              <w:pStyle w:val="Paragrafoelenco1"/>
              <w:widowControl w:val="0"/>
              <w:tabs>
                <w:tab w:val="left" w:pos="980"/>
                <w:tab w:val="left" w:pos="981"/>
              </w:tabs>
              <w:suppressAutoHyphens w:val="0"/>
              <w:ind w:left="0" w:right="-24"/>
              <w:jc w:val="center"/>
            </w:pPr>
            <w:proofErr w:type="spellStart"/>
            <w:r>
              <w:rPr>
                <w:rFonts w:ascii="Cambria" w:hAnsi="Cambria"/>
                <w:b/>
                <w:sz w:val="22"/>
                <w:szCs w:val="22"/>
              </w:rPr>
              <w:t>Max</w:t>
            </w:r>
            <w:proofErr w:type="spellEnd"/>
            <w:r>
              <w:rPr>
                <w:rFonts w:ascii="Cambria" w:hAnsi="Cambria"/>
                <w:b/>
                <w:sz w:val="22"/>
                <w:szCs w:val="22"/>
              </w:rPr>
              <w:t xml:space="preserve"> 20 punti</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PUNTEGGIO</w:t>
            </w:r>
          </w:p>
        </w:tc>
      </w:tr>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Diploma di qualificazione professionale (biennale o triennale)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sz w:val="22"/>
                <w:szCs w:val="22"/>
              </w:rPr>
              <w:t>4</w:t>
            </w:r>
          </w:p>
        </w:tc>
      </w:tr>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 xml:space="preserve">Diploma di istruzione secondaria di secondo grado o di istruzione professionale (quadriennale o quinquennale) – assorbe il titolo precedente </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2844BB" w:rsidP="002844BB">
            <w:pPr>
              <w:pStyle w:val="Paragrafoelenco1"/>
              <w:widowControl w:val="0"/>
              <w:tabs>
                <w:tab w:val="left" w:pos="980"/>
                <w:tab w:val="left" w:pos="981"/>
              </w:tabs>
              <w:suppressAutoHyphens w:val="0"/>
              <w:ind w:left="0" w:right="-24"/>
              <w:jc w:val="center"/>
            </w:pPr>
            <w:r>
              <w:rPr>
                <w:rFonts w:ascii="Cambria" w:hAnsi="Cambria"/>
                <w:sz w:val="22"/>
                <w:szCs w:val="22"/>
              </w:rPr>
              <w:t>12</w:t>
            </w:r>
          </w:p>
        </w:tc>
      </w:tr>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Diploma di laurea triennale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sz w:val="22"/>
                <w:szCs w:val="22"/>
              </w:rPr>
              <w:t>3</w:t>
            </w:r>
          </w:p>
        </w:tc>
      </w:tr>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Diploma di laurea specialistica/Vecchio ordinamento/Magistrale</w:t>
            </w:r>
            <w:r w:rsidR="002844BB">
              <w:rPr>
                <w:rFonts w:ascii="Cambria" w:hAnsi="Cambria"/>
                <w:sz w:val="22"/>
                <w:szCs w:val="22"/>
              </w:rPr>
              <w:t xml:space="preserve"> – assorbe il titoli precedente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2844BB" w:rsidP="002844BB">
            <w:pPr>
              <w:pStyle w:val="Paragrafoelenco1"/>
              <w:widowControl w:val="0"/>
              <w:tabs>
                <w:tab w:val="left" w:pos="980"/>
                <w:tab w:val="left" w:pos="981"/>
              </w:tabs>
              <w:suppressAutoHyphens w:val="0"/>
              <w:ind w:left="0" w:right="-24"/>
              <w:jc w:val="center"/>
              <w:rPr>
                <w:rFonts w:ascii="Cambria" w:hAnsi="Cambria"/>
                <w:sz w:val="22"/>
                <w:szCs w:val="22"/>
              </w:rPr>
            </w:pPr>
            <w:r>
              <w:rPr>
                <w:rFonts w:ascii="Cambria" w:hAnsi="Cambria"/>
                <w:sz w:val="22"/>
                <w:szCs w:val="22"/>
              </w:rPr>
              <w:t>8</w:t>
            </w:r>
          </w:p>
        </w:tc>
      </w:tr>
    </w:tbl>
    <w:p w:rsidR="00E532D3" w:rsidRDefault="00E532D3" w:rsidP="00E532D3">
      <w:pPr>
        <w:pStyle w:val="Paragrafoelenco1"/>
        <w:widowControl w:val="0"/>
        <w:tabs>
          <w:tab w:val="left" w:pos="980"/>
          <w:tab w:val="left" w:pos="981"/>
        </w:tabs>
        <w:suppressAutoHyphens w:val="0"/>
        <w:ind w:left="720" w:right="-24"/>
        <w:jc w:val="both"/>
        <w:rPr>
          <w:rFonts w:ascii="Cambria" w:hAnsi="Cambria"/>
          <w:sz w:val="22"/>
          <w:szCs w:val="22"/>
        </w:rPr>
      </w:pPr>
    </w:p>
    <w:p w:rsidR="00E532D3" w:rsidRDefault="00E532D3" w:rsidP="00E532D3">
      <w:pPr>
        <w:pStyle w:val="Paragrafoelenco1"/>
        <w:widowControl w:val="0"/>
        <w:numPr>
          <w:ilvl w:val="0"/>
          <w:numId w:val="25"/>
        </w:numPr>
        <w:tabs>
          <w:tab w:val="left" w:pos="980"/>
          <w:tab w:val="left" w:pos="981"/>
        </w:tabs>
        <w:suppressAutoHyphens w:val="0"/>
        <w:ind w:right="-24"/>
        <w:jc w:val="both"/>
      </w:pPr>
      <w:r>
        <w:rPr>
          <w:rFonts w:ascii="Cambria" w:hAnsi="Cambria"/>
          <w:sz w:val="22"/>
          <w:szCs w:val="22"/>
        </w:rPr>
        <w:t>Competenze professionali acquis</w:t>
      </w:r>
      <w:r w:rsidR="00A4376A">
        <w:rPr>
          <w:rFonts w:ascii="Cambria" w:hAnsi="Cambria"/>
          <w:sz w:val="22"/>
          <w:szCs w:val="22"/>
        </w:rPr>
        <w:t xml:space="preserve">ite: entro il limite </w:t>
      </w:r>
      <w:proofErr w:type="spellStart"/>
      <w:r w:rsidR="00A4376A">
        <w:rPr>
          <w:rFonts w:ascii="Cambria" w:hAnsi="Cambria"/>
          <w:sz w:val="22"/>
          <w:szCs w:val="22"/>
        </w:rPr>
        <w:t>M</w:t>
      </w:r>
      <w:r>
        <w:rPr>
          <w:rFonts w:ascii="Cambria" w:hAnsi="Cambria"/>
          <w:sz w:val="22"/>
          <w:szCs w:val="22"/>
        </w:rPr>
        <w:t>ax</w:t>
      </w:r>
      <w:proofErr w:type="spellEnd"/>
      <w:r>
        <w:rPr>
          <w:rFonts w:ascii="Cambria" w:hAnsi="Cambria"/>
          <w:sz w:val="22"/>
          <w:szCs w:val="22"/>
        </w:rPr>
        <w:t xml:space="preserve"> 20 punti</w:t>
      </w:r>
    </w:p>
    <w:p w:rsidR="00E532D3" w:rsidRPr="007E4658" w:rsidRDefault="00CE143C" w:rsidP="00E532D3">
      <w:pPr>
        <w:pStyle w:val="Paragrafoelenco1"/>
        <w:widowControl w:val="0"/>
        <w:numPr>
          <w:ilvl w:val="0"/>
          <w:numId w:val="20"/>
        </w:numPr>
        <w:tabs>
          <w:tab w:val="clear" w:pos="360"/>
          <w:tab w:val="num" w:pos="0"/>
          <w:tab w:val="left" w:pos="980"/>
          <w:tab w:val="left" w:pos="981"/>
        </w:tabs>
        <w:suppressAutoHyphens w:val="0"/>
        <w:ind w:left="1700" w:right="-24"/>
        <w:jc w:val="both"/>
        <w:rPr>
          <w:rFonts w:ascii="Cambria" w:hAnsi="Cambria"/>
          <w:sz w:val="22"/>
          <w:szCs w:val="22"/>
        </w:rPr>
      </w:pPr>
      <w:r>
        <w:rPr>
          <w:rFonts w:ascii="Cambria" w:hAnsi="Cambria"/>
          <w:sz w:val="22"/>
          <w:szCs w:val="22"/>
        </w:rPr>
        <w:t xml:space="preserve">Percorsi formativi </w:t>
      </w:r>
      <w:proofErr w:type="spellStart"/>
      <w:r>
        <w:rPr>
          <w:rFonts w:ascii="Cambria" w:hAnsi="Cambria"/>
          <w:sz w:val="22"/>
          <w:szCs w:val="22"/>
        </w:rPr>
        <w:t>M</w:t>
      </w:r>
      <w:r w:rsidR="00E532D3" w:rsidRPr="007E4658">
        <w:rPr>
          <w:rFonts w:ascii="Cambria" w:hAnsi="Cambria"/>
          <w:sz w:val="22"/>
          <w:szCs w:val="22"/>
        </w:rPr>
        <w:t>ax</w:t>
      </w:r>
      <w:proofErr w:type="spellEnd"/>
      <w:r w:rsidR="00E532D3" w:rsidRPr="007E4658">
        <w:rPr>
          <w:rFonts w:ascii="Cambria" w:hAnsi="Cambria"/>
          <w:sz w:val="22"/>
          <w:szCs w:val="22"/>
        </w:rPr>
        <w:t xml:space="preserve"> punti 6,5: partecipazione a corsi di aggiornamento/formazione specifici certificati, pertinenti con il profilo professionale da ricoprire </w:t>
      </w:r>
      <w:proofErr w:type="spellStart"/>
      <w:r w:rsidR="002844BB">
        <w:rPr>
          <w:rFonts w:ascii="Cambria" w:hAnsi="Cambria"/>
          <w:sz w:val="22"/>
          <w:szCs w:val="22"/>
        </w:rPr>
        <w:t>Max</w:t>
      </w:r>
      <w:proofErr w:type="spellEnd"/>
      <w:r w:rsidR="002844BB">
        <w:rPr>
          <w:rFonts w:ascii="Cambria" w:hAnsi="Cambria"/>
          <w:sz w:val="22"/>
          <w:szCs w:val="22"/>
        </w:rPr>
        <w:t xml:space="preserve"> 1 punto per corso</w:t>
      </w:r>
      <w:r w:rsidR="00E532D3" w:rsidRPr="007E4658">
        <w:rPr>
          <w:rFonts w:ascii="Cambria" w:hAnsi="Cambria"/>
          <w:sz w:val="22"/>
          <w:szCs w:val="22"/>
        </w:rPr>
        <w:t>;</w:t>
      </w:r>
    </w:p>
    <w:p w:rsidR="00E532D3" w:rsidRPr="007E4658" w:rsidRDefault="00E532D3" w:rsidP="00E532D3">
      <w:pPr>
        <w:pStyle w:val="Paragrafoelenco1"/>
        <w:widowControl w:val="0"/>
        <w:numPr>
          <w:ilvl w:val="0"/>
          <w:numId w:val="20"/>
        </w:numPr>
        <w:tabs>
          <w:tab w:val="clear" w:pos="360"/>
          <w:tab w:val="num" w:pos="0"/>
          <w:tab w:val="left" w:pos="980"/>
          <w:tab w:val="left" w:pos="981"/>
        </w:tabs>
        <w:suppressAutoHyphens w:val="0"/>
        <w:ind w:left="1700" w:right="-24"/>
        <w:jc w:val="both"/>
        <w:rPr>
          <w:rFonts w:ascii="Cambria" w:hAnsi="Cambria"/>
          <w:sz w:val="22"/>
          <w:szCs w:val="22"/>
        </w:rPr>
      </w:pPr>
      <w:r w:rsidRPr="007E4658">
        <w:rPr>
          <w:rFonts w:ascii="Cambria" w:hAnsi="Cambria"/>
          <w:sz w:val="22"/>
          <w:szCs w:val="22"/>
        </w:rPr>
        <w:lastRenderedPageBreak/>
        <w:t xml:space="preserve">Incarichi rivestiti </w:t>
      </w:r>
      <w:r w:rsidR="002844BB">
        <w:rPr>
          <w:rFonts w:ascii="Cambria" w:hAnsi="Cambria"/>
          <w:sz w:val="22"/>
          <w:szCs w:val="22"/>
        </w:rPr>
        <w:t xml:space="preserve">anche di semplice esecuzione </w:t>
      </w:r>
      <w:proofErr w:type="spellStart"/>
      <w:r w:rsidR="002844BB">
        <w:rPr>
          <w:rFonts w:ascii="Cambria" w:hAnsi="Cambria"/>
          <w:sz w:val="22"/>
          <w:szCs w:val="22"/>
        </w:rPr>
        <w:t>M</w:t>
      </w:r>
      <w:r w:rsidRPr="007E4658">
        <w:rPr>
          <w:rFonts w:ascii="Cambria" w:hAnsi="Cambria"/>
          <w:sz w:val="22"/>
          <w:szCs w:val="22"/>
        </w:rPr>
        <w:t>ax</w:t>
      </w:r>
      <w:proofErr w:type="spellEnd"/>
      <w:r w:rsidRPr="007E4658">
        <w:rPr>
          <w:rFonts w:ascii="Cambria" w:hAnsi="Cambria"/>
          <w:sz w:val="22"/>
          <w:szCs w:val="22"/>
        </w:rPr>
        <w:t xml:space="preserve"> 13,5 punti:</w:t>
      </w:r>
    </w:p>
    <w:p w:rsidR="00E532D3" w:rsidRDefault="00E532D3" w:rsidP="00E532D3">
      <w:pPr>
        <w:pStyle w:val="Paragrafoelenco1"/>
        <w:widowControl w:val="0"/>
        <w:numPr>
          <w:ilvl w:val="0"/>
          <w:numId w:val="27"/>
        </w:numPr>
        <w:tabs>
          <w:tab w:val="left" w:pos="980"/>
          <w:tab w:val="left" w:pos="981"/>
        </w:tabs>
        <w:suppressAutoHyphens w:val="0"/>
        <w:ind w:right="-24"/>
        <w:jc w:val="both"/>
        <w:rPr>
          <w:rFonts w:ascii="Cambria" w:hAnsi="Cambria"/>
          <w:sz w:val="22"/>
          <w:szCs w:val="22"/>
        </w:rPr>
      </w:pPr>
      <w:r w:rsidRPr="00465C51">
        <w:rPr>
          <w:rFonts w:ascii="Cambria" w:hAnsi="Cambria"/>
          <w:sz w:val="22"/>
          <w:szCs w:val="22"/>
        </w:rPr>
        <w:t>Responsabilità</w:t>
      </w:r>
      <w:r>
        <w:rPr>
          <w:rFonts w:ascii="Cambria" w:hAnsi="Cambria"/>
          <w:sz w:val="22"/>
          <w:szCs w:val="22"/>
        </w:rPr>
        <w:t xml:space="preserve"> assegnate pertinenti al profilo da rivestire 2 punti/</w:t>
      </w:r>
      <w:r w:rsidR="002844BB">
        <w:rPr>
          <w:rFonts w:ascii="Cambria" w:hAnsi="Cambria"/>
          <w:sz w:val="22"/>
          <w:szCs w:val="22"/>
        </w:rPr>
        <w:t>anno o frazione proporzional</w:t>
      </w:r>
      <w:r>
        <w:rPr>
          <w:rFonts w:ascii="Cambria" w:hAnsi="Cambria"/>
          <w:sz w:val="22"/>
          <w:szCs w:val="22"/>
        </w:rPr>
        <w:t>e;</w:t>
      </w:r>
    </w:p>
    <w:p w:rsidR="00E532D3" w:rsidRPr="00465C51" w:rsidRDefault="00E532D3" w:rsidP="00E532D3">
      <w:pPr>
        <w:pStyle w:val="Paragrafoelenco1"/>
        <w:widowControl w:val="0"/>
        <w:numPr>
          <w:ilvl w:val="0"/>
          <w:numId w:val="27"/>
        </w:numPr>
        <w:tabs>
          <w:tab w:val="left" w:pos="980"/>
          <w:tab w:val="left" w:pos="981"/>
        </w:tabs>
        <w:suppressAutoHyphens w:val="0"/>
        <w:ind w:right="-24"/>
        <w:jc w:val="both"/>
        <w:rPr>
          <w:rFonts w:ascii="Cambria" w:hAnsi="Cambria"/>
          <w:sz w:val="22"/>
          <w:szCs w:val="22"/>
        </w:rPr>
      </w:pPr>
      <w:r>
        <w:rPr>
          <w:rFonts w:ascii="Cambria" w:hAnsi="Cambria"/>
          <w:sz w:val="22"/>
          <w:szCs w:val="22"/>
        </w:rPr>
        <w:t>Responsabilità assegnate restanti profili 0,5 punti/</w:t>
      </w:r>
      <w:r w:rsidR="002844BB">
        <w:rPr>
          <w:rFonts w:ascii="Cambria" w:hAnsi="Cambria"/>
          <w:sz w:val="22"/>
          <w:szCs w:val="22"/>
        </w:rPr>
        <w:t>anno o frazione proporzional</w:t>
      </w:r>
      <w:r>
        <w:rPr>
          <w:rFonts w:ascii="Cambria" w:hAnsi="Cambria"/>
          <w:sz w:val="22"/>
          <w:szCs w:val="22"/>
        </w:rPr>
        <w:t>e.</w:t>
      </w:r>
    </w:p>
    <w:p w:rsidR="00E532D3" w:rsidRDefault="00E532D3" w:rsidP="00E532D3">
      <w:pPr>
        <w:pStyle w:val="Paragrafoelenco1"/>
        <w:widowControl w:val="0"/>
        <w:tabs>
          <w:tab w:val="left" w:pos="980"/>
          <w:tab w:val="left" w:pos="981"/>
        </w:tabs>
        <w:suppressAutoHyphens w:val="0"/>
        <w:ind w:right="-24"/>
        <w:jc w:val="center"/>
        <w:rPr>
          <w:rFonts w:ascii="Cambria" w:hAnsi="Cambria"/>
          <w:sz w:val="22"/>
          <w:szCs w:val="22"/>
          <w:shd w:val="clear" w:color="auto" w:fill="FFFF00"/>
        </w:rPr>
      </w:pPr>
    </w:p>
    <w:p w:rsidR="00E532D3" w:rsidRDefault="00E532D3" w:rsidP="00E532D3">
      <w:pPr>
        <w:pStyle w:val="Paragrafoelenco1"/>
        <w:widowControl w:val="0"/>
        <w:numPr>
          <w:ilvl w:val="0"/>
          <w:numId w:val="25"/>
        </w:numPr>
        <w:tabs>
          <w:tab w:val="left" w:pos="709"/>
        </w:tabs>
        <w:suppressAutoHyphens w:val="0"/>
        <w:ind w:right="-24"/>
        <w:jc w:val="both"/>
      </w:pPr>
      <w:r>
        <w:rPr>
          <w:rFonts w:ascii="Cambria" w:hAnsi="Cambria"/>
          <w:sz w:val="22"/>
          <w:szCs w:val="22"/>
        </w:rPr>
        <w:t xml:space="preserve">Valutazione: entro il limite </w:t>
      </w:r>
      <w:proofErr w:type="spellStart"/>
      <w:r>
        <w:rPr>
          <w:rFonts w:ascii="Cambria" w:hAnsi="Cambria"/>
          <w:sz w:val="22"/>
          <w:szCs w:val="22"/>
        </w:rPr>
        <w:t>max</w:t>
      </w:r>
      <w:proofErr w:type="spellEnd"/>
      <w:r>
        <w:rPr>
          <w:rFonts w:ascii="Cambria" w:hAnsi="Cambria"/>
          <w:sz w:val="22"/>
          <w:szCs w:val="22"/>
        </w:rPr>
        <w:t xml:space="preserve"> 5 punti da calcolare sulla media dei 3 anni presi come riferimento:</w:t>
      </w:r>
    </w:p>
    <w:p w:rsidR="00E532D3" w:rsidRDefault="00E532D3" w:rsidP="00E532D3">
      <w:pPr>
        <w:pStyle w:val="Paragrafoelenco1"/>
        <w:widowControl w:val="0"/>
        <w:tabs>
          <w:tab w:val="left" w:pos="980"/>
          <w:tab w:val="left" w:pos="981"/>
        </w:tabs>
        <w:suppressAutoHyphens w:val="0"/>
        <w:ind w:left="720" w:right="-24"/>
        <w:jc w:val="both"/>
        <w:rPr>
          <w:rFonts w:ascii="Cambria" w:hAnsi="Cambria"/>
          <w:sz w:val="22"/>
          <w:szCs w:val="22"/>
        </w:rPr>
      </w:pPr>
    </w:p>
    <w:tbl>
      <w:tblPr>
        <w:tblW w:w="0" w:type="auto"/>
        <w:tblInd w:w="720" w:type="dxa"/>
        <w:tblLayout w:type="fixed"/>
        <w:tblLook w:val="0000" w:firstRow="0" w:lastRow="0" w:firstColumn="0" w:lastColumn="0" w:noHBand="0" w:noVBand="0"/>
      </w:tblPr>
      <w:tblGrid>
        <w:gridCol w:w="6476"/>
        <w:gridCol w:w="3485"/>
      </w:tblGrid>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rPr>
                <w:rFonts w:ascii="Cambria" w:hAnsi="Cambria"/>
                <w:b/>
                <w:sz w:val="22"/>
                <w:szCs w:val="22"/>
              </w:rPr>
            </w:pPr>
            <w:r>
              <w:rPr>
                <w:rFonts w:ascii="Cambria" w:hAnsi="Cambria"/>
                <w:b/>
                <w:sz w:val="22"/>
                <w:szCs w:val="22"/>
              </w:rPr>
              <w:t>VALUTAZIONE</w:t>
            </w:r>
          </w:p>
          <w:p w:rsidR="00A4376A" w:rsidRDefault="00A4376A" w:rsidP="002844BB">
            <w:pPr>
              <w:pStyle w:val="Paragrafoelenco1"/>
              <w:widowControl w:val="0"/>
              <w:tabs>
                <w:tab w:val="left" w:pos="980"/>
                <w:tab w:val="left" w:pos="981"/>
              </w:tabs>
              <w:suppressAutoHyphens w:val="0"/>
              <w:ind w:left="0" w:right="-24"/>
              <w:jc w:val="center"/>
            </w:pPr>
            <w:proofErr w:type="spellStart"/>
            <w:r>
              <w:rPr>
                <w:rFonts w:ascii="Cambria" w:hAnsi="Cambria"/>
                <w:b/>
                <w:sz w:val="22"/>
                <w:szCs w:val="22"/>
              </w:rPr>
              <w:t>Max</w:t>
            </w:r>
            <w:proofErr w:type="spellEnd"/>
            <w:r>
              <w:rPr>
                <w:rFonts w:ascii="Cambria" w:hAnsi="Cambria"/>
                <w:b/>
                <w:sz w:val="22"/>
                <w:szCs w:val="22"/>
              </w:rPr>
              <w:t xml:space="preserve"> 5 punti</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PUNTI</w:t>
            </w:r>
          </w:p>
        </w:tc>
      </w:tr>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Da 91 a 100</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sz w:val="22"/>
                <w:szCs w:val="22"/>
              </w:rPr>
              <w:t>5</w:t>
            </w:r>
          </w:p>
        </w:tc>
      </w:tr>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r>
              <w:rPr>
                <w:rFonts w:ascii="Cambria" w:hAnsi="Cambria"/>
                <w:sz w:val="22"/>
                <w:szCs w:val="22"/>
              </w:rPr>
              <w:t>Da 81 a 9</w:t>
            </w:r>
            <w:r w:rsidRPr="004D2A86">
              <w:rPr>
                <w:rFonts w:ascii="Cambria" w:hAnsi="Cambria"/>
                <w:sz w:val="22"/>
                <w:szCs w:val="22"/>
              </w:rPr>
              <w:t>0</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sz w:val="22"/>
                <w:szCs w:val="22"/>
              </w:rPr>
              <w:t>4</w:t>
            </w:r>
          </w:p>
        </w:tc>
      </w:tr>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r>
              <w:rPr>
                <w:rFonts w:ascii="Cambria" w:hAnsi="Cambria"/>
                <w:sz w:val="22"/>
                <w:szCs w:val="22"/>
              </w:rPr>
              <w:t>Da 71 a 8</w:t>
            </w:r>
            <w:r w:rsidRPr="004D2A86">
              <w:rPr>
                <w:rFonts w:ascii="Cambria" w:hAnsi="Cambria"/>
                <w:sz w:val="22"/>
                <w:szCs w:val="22"/>
              </w:rPr>
              <w:t>0</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sz w:val="22"/>
                <w:szCs w:val="22"/>
              </w:rPr>
              <w:t>3</w:t>
            </w:r>
          </w:p>
        </w:tc>
      </w:tr>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r>
              <w:rPr>
                <w:rFonts w:ascii="Cambria" w:hAnsi="Cambria"/>
                <w:sz w:val="22"/>
                <w:szCs w:val="22"/>
              </w:rPr>
              <w:t>Da 60 a 7</w:t>
            </w:r>
            <w:r w:rsidRPr="004D2A86">
              <w:rPr>
                <w:rFonts w:ascii="Cambria" w:hAnsi="Cambria"/>
                <w:sz w:val="22"/>
                <w:szCs w:val="22"/>
              </w:rPr>
              <w:t>0</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rPr>
                <w:rFonts w:ascii="Cambria" w:hAnsi="Cambria"/>
                <w:sz w:val="22"/>
                <w:szCs w:val="22"/>
              </w:rPr>
            </w:pPr>
            <w:r>
              <w:rPr>
                <w:rFonts w:ascii="Cambria" w:hAnsi="Cambria"/>
                <w:sz w:val="22"/>
                <w:szCs w:val="22"/>
              </w:rPr>
              <w:t>2</w:t>
            </w:r>
          </w:p>
        </w:tc>
      </w:tr>
    </w:tbl>
    <w:p w:rsidR="00E532D3" w:rsidRDefault="00E532D3" w:rsidP="00E532D3">
      <w:pPr>
        <w:pStyle w:val="Paragrafoelenco1"/>
        <w:widowControl w:val="0"/>
        <w:tabs>
          <w:tab w:val="left" w:pos="980"/>
          <w:tab w:val="left" w:pos="981"/>
        </w:tabs>
        <w:suppressAutoHyphens w:val="0"/>
        <w:ind w:right="-24"/>
        <w:jc w:val="both"/>
        <w:rPr>
          <w:rFonts w:ascii="Cambria" w:hAnsi="Cambria"/>
          <w:sz w:val="22"/>
          <w:szCs w:val="22"/>
        </w:rPr>
      </w:pPr>
    </w:p>
    <w:p w:rsidR="00E532D3" w:rsidRPr="00465C51" w:rsidRDefault="00E532D3" w:rsidP="00E532D3">
      <w:pPr>
        <w:pStyle w:val="Paragrafoelenco1"/>
        <w:widowControl w:val="0"/>
        <w:tabs>
          <w:tab w:val="left" w:pos="980"/>
          <w:tab w:val="left" w:pos="981"/>
        </w:tabs>
        <w:suppressAutoHyphens w:val="0"/>
        <w:ind w:right="-24"/>
        <w:jc w:val="both"/>
        <w:rPr>
          <w:rFonts w:ascii="Cambria" w:hAnsi="Cambria"/>
          <w:sz w:val="22"/>
          <w:szCs w:val="22"/>
        </w:rPr>
      </w:pPr>
    </w:p>
    <w:p w:rsidR="00E532D3" w:rsidRDefault="001569F1" w:rsidP="00E532D3">
      <w:pPr>
        <w:pStyle w:val="Paragrafoelenco1"/>
        <w:widowControl w:val="0"/>
        <w:numPr>
          <w:ilvl w:val="0"/>
          <w:numId w:val="23"/>
        </w:numPr>
        <w:tabs>
          <w:tab w:val="left" w:pos="980"/>
          <w:tab w:val="left" w:pos="981"/>
        </w:tabs>
        <w:suppressAutoHyphens w:val="0"/>
        <w:ind w:right="-24"/>
        <w:jc w:val="center"/>
      </w:pPr>
      <w:r>
        <w:rPr>
          <w:noProof/>
          <w:lang w:eastAsia="it-IT"/>
        </w:rPr>
        <mc:AlternateContent>
          <mc:Choice Requires="wps">
            <w:drawing>
              <wp:anchor distT="0" distB="0" distL="114300" distR="114300" simplePos="0" relativeHeight="251672064" behindDoc="0" locked="0" layoutInCell="1" allowOverlap="1">
                <wp:simplePos x="0" y="0"/>
                <wp:positionH relativeFrom="column">
                  <wp:posOffset>3743325</wp:posOffset>
                </wp:positionH>
                <wp:positionV relativeFrom="paragraph">
                  <wp:posOffset>78105</wp:posOffset>
                </wp:positionV>
                <wp:extent cx="228600" cy="635"/>
                <wp:effectExtent l="9525" t="59055" r="19050" b="546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94.75pt;margin-top:6.15pt;width:18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PPNg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">
                <v:stroke endarrow="block"/>
              </v:shape>
            </w:pict>
          </mc:Fallback>
        </mc:AlternateContent>
      </w:r>
      <w:r w:rsidR="00E532D3">
        <w:rPr>
          <w:rFonts w:ascii="Cambria" w:hAnsi="Cambria"/>
          <w:b/>
          <w:sz w:val="22"/>
          <w:szCs w:val="22"/>
        </w:rPr>
        <w:t>AREA DEGLI OPERATORI ESPERTI            AREA DEGLI ISTRUTTORI</w:t>
      </w:r>
    </w:p>
    <w:p w:rsidR="00E532D3" w:rsidRDefault="00E532D3" w:rsidP="00E532D3">
      <w:pPr>
        <w:widowControl w:val="0"/>
        <w:tabs>
          <w:tab w:val="left" w:pos="980"/>
          <w:tab w:val="left" w:pos="981"/>
        </w:tabs>
        <w:suppressAutoHyphens w:val="0"/>
        <w:ind w:right="-24"/>
        <w:jc w:val="center"/>
        <w:rPr>
          <w:rFonts w:ascii="Cambria" w:hAnsi="Cambria"/>
          <w:sz w:val="22"/>
          <w:szCs w:val="22"/>
        </w:rPr>
      </w:pPr>
    </w:p>
    <w:p w:rsidR="00E532D3" w:rsidRPr="00EF4C63" w:rsidRDefault="00E532D3" w:rsidP="00E532D3">
      <w:pPr>
        <w:pStyle w:val="Paragrafoelenco1"/>
        <w:widowControl w:val="0"/>
        <w:tabs>
          <w:tab w:val="left" w:pos="980"/>
          <w:tab w:val="left" w:pos="981"/>
        </w:tabs>
        <w:suppressAutoHyphens w:val="0"/>
        <w:ind w:left="284" w:right="-24"/>
        <w:rPr>
          <w:rFonts w:ascii="Cambria" w:hAnsi="Cambria"/>
          <w:b/>
          <w:sz w:val="22"/>
          <w:szCs w:val="22"/>
        </w:rPr>
      </w:pPr>
      <w:r w:rsidRPr="00EF4C63">
        <w:rPr>
          <w:rFonts w:ascii="Cambria" w:hAnsi="Cambria"/>
          <w:b/>
          <w:sz w:val="22"/>
          <w:szCs w:val="22"/>
        </w:rPr>
        <w:t>TABELLA C Allegata CCNL 2019-21</w:t>
      </w:r>
    </w:p>
    <w:p w:rsidR="00E532D3" w:rsidRDefault="00E532D3" w:rsidP="00E532D3">
      <w:pPr>
        <w:pStyle w:val="Paragrafoelenco1"/>
        <w:widowControl w:val="0"/>
        <w:tabs>
          <w:tab w:val="left" w:pos="980"/>
          <w:tab w:val="left" w:pos="981"/>
        </w:tabs>
        <w:suppressAutoHyphens w:val="0"/>
        <w:ind w:left="284" w:right="-24"/>
        <w:rPr>
          <w:rFonts w:ascii="Cambria" w:hAnsi="Cambria"/>
          <w:sz w:val="22"/>
          <w:szCs w:val="22"/>
        </w:rPr>
      </w:pPr>
      <w:r w:rsidRPr="00EF4C63">
        <w:rPr>
          <w:rFonts w:ascii="Cambria" w:hAnsi="Cambria"/>
          <w:sz w:val="22"/>
          <w:szCs w:val="22"/>
        </w:rPr>
        <w:t xml:space="preserve">Requisiti </w:t>
      </w:r>
      <w:r>
        <w:rPr>
          <w:rFonts w:ascii="Cambria" w:hAnsi="Cambria"/>
          <w:sz w:val="22"/>
          <w:szCs w:val="22"/>
        </w:rPr>
        <w:t>di accesso:</w:t>
      </w:r>
    </w:p>
    <w:p w:rsidR="00E532D3" w:rsidRDefault="00E532D3" w:rsidP="00E532D3">
      <w:pPr>
        <w:pStyle w:val="Paragrafoelenco1"/>
        <w:widowControl w:val="0"/>
        <w:numPr>
          <w:ilvl w:val="0"/>
          <w:numId w:val="24"/>
        </w:numPr>
        <w:tabs>
          <w:tab w:val="left" w:pos="980"/>
          <w:tab w:val="left" w:pos="981"/>
        </w:tabs>
        <w:suppressAutoHyphens w:val="0"/>
        <w:ind w:right="-24"/>
        <w:rPr>
          <w:rFonts w:ascii="Cambria" w:hAnsi="Cambria"/>
          <w:sz w:val="22"/>
          <w:szCs w:val="22"/>
        </w:rPr>
      </w:pPr>
      <w:r>
        <w:rPr>
          <w:rFonts w:ascii="Cambria" w:hAnsi="Cambria"/>
          <w:sz w:val="22"/>
          <w:szCs w:val="22"/>
        </w:rPr>
        <w:t>Assolvimento dell’obbligo scolastico e</w:t>
      </w:r>
      <w:r w:rsidR="002844BB">
        <w:rPr>
          <w:rFonts w:ascii="Cambria" w:hAnsi="Cambria"/>
          <w:sz w:val="22"/>
          <w:szCs w:val="22"/>
        </w:rPr>
        <w:t>d</w:t>
      </w:r>
      <w:r>
        <w:rPr>
          <w:rFonts w:ascii="Cambria" w:hAnsi="Cambria"/>
          <w:sz w:val="22"/>
          <w:szCs w:val="22"/>
        </w:rPr>
        <w:t xml:space="preserve"> almeno 8 anni di esperienza nell’Area degli operatori esperti e/o nella categoria del precedente sistema di classificazione;</w:t>
      </w:r>
    </w:p>
    <w:p w:rsidR="00E532D3" w:rsidRDefault="00E532D3" w:rsidP="00E532D3">
      <w:pPr>
        <w:pStyle w:val="Paragrafoelenco1"/>
        <w:widowControl w:val="0"/>
        <w:tabs>
          <w:tab w:val="left" w:pos="980"/>
          <w:tab w:val="left" w:pos="981"/>
        </w:tabs>
        <w:suppressAutoHyphens w:val="0"/>
        <w:ind w:left="1004" w:right="-24"/>
        <w:rPr>
          <w:rFonts w:ascii="Cambria" w:hAnsi="Cambria"/>
          <w:sz w:val="22"/>
          <w:szCs w:val="22"/>
        </w:rPr>
      </w:pPr>
      <w:r w:rsidRPr="0008789A">
        <w:rPr>
          <w:rFonts w:ascii="Cambria" w:hAnsi="Cambria"/>
          <w:smallCaps/>
          <w:sz w:val="22"/>
          <w:szCs w:val="22"/>
        </w:rPr>
        <w:t>Oppure</w:t>
      </w:r>
    </w:p>
    <w:p w:rsidR="00E532D3" w:rsidRDefault="00E532D3" w:rsidP="00E532D3">
      <w:pPr>
        <w:pStyle w:val="Paragrafoelenco1"/>
        <w:widowControl w:val="0"/>
        <w:tabs>
          <w:tab w:val="left" w:pos="980"/>
          <w:tab w:val="left" w:pos="981"/>
        </w:tabs>
        <w:suppressAutoHyphens w:val="0"/>
        <w:ind w:left="1004" w:right="-24"/>
        <w:rPr>
          <w:rFonts w:ascii="Cambria" w:hAnsi="Cambria"/>
          <w:sz w:val="22"/>
          <w:szCs w:val="22"/>
        </w:rPr>
      </w:pPr>
      <w:r>
        <w:rPr>
          <w:rFonts w:ascii="Cambria" w:hAnsi="Cambria"/>
          <w:sz w:val="22"/>
          <w:szCs w:val="22"/>
        </w:rPr>
        <w:t xml:space="preserve">Diploma di scuola secondaria di secondo grado </w:t>
      </w:r>
      <w:r w:rsidR="002844BB">
        <w:rPr>
          <w:rFonts w:ascii="Cambria" w:hAnsi="Cambria"/>
          <w:sz w:val="22"/>
          <w:szCs w:val="22"/>
        </w:rPr>
        <w:t>ed</w:t>
      </w:r>
      <w:r>
        <w:rPr>
          <w:rFonts w:ascii="Cambria" w:hAnsi="Cambria"/>
          <w:sz w:val="22"/>
          <w:szCs w:val="22"/>
        </w:rPr>
        <w:t xml:space="preserve"> almeno 5 anni di esperienza nell’Area degli operatori esperti o/e nella categoria del precedente sistema di classificazione.</w:t>
      </w:r>
    </w:p>
    <w:p w:rsidR="00E532D3" w:rsidRPr="00EF4C63" w:rsidRDefault="00E532D3" w:rsidP="00E532D3">
      <w:pPr>
        <w:pStyle w:val="Paragrafoelenco1"/>
        <w:widowControl w:val="0"/>
        <w:numPr>
          <w:ilvl w:val="0"/>
          <w:numId w:val="24"/>
        </w:numPr>
        <w:tabs>
          <w:tab w:val="left" w:pos="980"/>
          <w:tab w:val="left" w:pos="981"/>
        </w:tabs>
        <w:suppressAutoHyphens w:val="0"/>
        <w:ind w:right="-24"/>
        <w:rPr>
          <w:rFonts w:ascii="Cambria" w:hAnsi="Cambria"/>
          <w:sz w:val="22"/>
          <w:szCs w:val="22"/>
        </w:rPr>
      </w:pPr>
      <w:r>
        <w:rPr>
          <w:rFonts w:ascii="Cambria" w:hAnsi="Cambria"/>
          <w:sz w:val="22"/>
          <w:szCs w:val="22"/>
        </w:rPr>
        <w:t>La valutazione per la procedura comparativa consiste nell’assegnazione di un numero massimo di 100 punti, così suddivisi</w:t>
      </w:r>
      <w:r w:rsidR="00854065">
        <w:rPr>
          <w:rFonts w:ascii="Cambria" w:hAnsi="Cambria"/>
          <w:sz w:val="22"/>
          <w:szCs w:val="22"/>
        </w:rPr>
        <w:t>:</w:t>
      </w:r>
    </w:p>
    <w:p w:rsidR="00E532D3" w:rsidRDefault="00E532D3" w:rsidP="00E532D3">
      <w:pPr>
        <w:pStyle w:val="Paragrafoelenco1"/>
        <w:widowControl w:val="0"/>
        <w:tabs>
          <w:tab w:val="left" w:pos="980"/>
          <w:tab w:val="left" w:pos="981"/>
        </w:tabs>
        <w:suppressAutoHyphens w:val="0"/>
        <w:ind w:left="1700" w:right="-24"/>
        <w:jc w:val="both"/>
        <w:rPr>
          <w:rFonts w:ascii="Cambria" w:hAnsi="Cambria"/>
          <w:sz w:val="22"/>
          <w:szCs w:val="22"/>
        </w:rPr>
      </w:pPr>
    </w:p>
    <w:p w:rsidR="00E532D3" w:rsidRPr="003661F1" w:rsidRDefault="00E532D3" w:rsidP="00E532D3">
      <w:pPr>
        <w:pStyle w:val="Paragrafoelenco1"/>
        <w:widowControl w:val="0"/>
        <w:numPr>
          <w:ilvl w:val="0"/>
          <w:numId w:val="28"/>
        </w:numPr>
        <w:tabs>
          <w:tab w:val="left" w:pos="709"/>
        </w:tabs>
        <w:suppressAutoHyphens w:val="0"/>
        <w:ind w:right="-24"/>
        <w:jc w:val="both"/>
      </w:pPr>
      <w:r>
        <w:rPr>
          <w:rFonts w:ascii="Cambria" w:hAnsi="Cambria"/>
          <w:sz w:val="22"/>
          <w:szCs w:val="22"/>
        </w:rPr>
        <w:t xml:space="preserve">Esperienza maturata nell’Area di provenienza a tempo </w:t>
      </w:r>
      <w:proofErr w:type="spellStart"/>
      <w:r>
        <w:rPr>
          <w:rFonts w:ascii="Cambria" w:hAnsi="Cambria"/>
          <w:sz w:val="22"/>
          <w:szCs w:val="22"/>
        </w:rPr>
        <w:t>indeterminato:entro</w:t>
      </w:r>
      <w:proofErr w:type="spellEnd"/>
      <w:r>
        <w:rPr>
          <w:rFonts w:ascii="Cambria" w:hAnsi="Cambria"/>
          <w:sz w:val="22"/>
          <w:szCs w:val="22"/>
        </w:rPr>
        <w:t xml:space="preserve"> il limite</w:t>
      </w:r>
      <w:r w:rsidR="00CE143C">
        <w:rPr>
          <w:rFonts w:ascii="Cambria" w:hAnsi="Cambria"/>
          <w:sz w:val="22"/>
          <w:szCs w:val="22"/>
        </w:rPr>
        <w:t xml:space="preserve"> </w:t>
      </w:r>
      <w:proofErr w:type="spellStart"/>
      <w:r w:rsidR="00CE143C">
        <w:rPr>
          <w:rFonts w:ascii="Cambria" w:hAnsi="Cambria"/>
          <w:sz w:val="22"/>
          <w:szCs w:val="22"/>
        </w:rPr>
        <w:t>M</w:t>
      </w:r>
      <w:r>
        <w:rPr>
          <w:rFonts w:ascii="Cambria" w:hAnsi="Cambria"/>
          <w:sz w:val="22"/>
          <w:szCs w:val="22"/>
        </w:rPr>
        <w:t>ax</w:t>
      </w:r>
      <w:proofErr w:type="spellEnd"/>
      <w:r>
        <w:rPr>
          <w:rFonts w:ascii="Cambria" w:hAnsi="Cambria"/>
          <w:sz w:val="22"/>
          <w:szCs w:val="22"/>
        </w:rPr>
        <w:t xml:space="preserve"> 45 punti:</w:t>
      </w:r>
    </w:p>
    <w:p w:rsidR="00E532D3" w:rsidRPr="003661F1" w:rsidRDefault="00E532D3" w:rsidP="00E532D3">
      <w:pPr>
        <w:pStyle w:val="Paragrafoelenco1"/>
        <w:widowControl w:val="0"/>
        <w:numPr>
          <w:ilvl w:val="0"/>
          <w:numId w:val="26"/>
        </w:numPr>
        <w:tabs>
          <w:tab w:val="left" w:pos="980"/>
          <w:tab w:val="left" w:pos="981"/>
        </w:tabs>
        <w:suppressAutoHyphens w:val="0"/>
        <w:ind w:right="-24"/>
        <w:jc w:val="both"/>
        <w:rPr>
          <w:rFonts w:ascii="Cambria" w:hAnsi="Cambria"/>
          <w:sz w:val="22"/>
          <w:szCs w:val="22"/>
        </w:rPr>
      </w:pPr>
      <w:r w:rsidRPr="003661F1">
        <w:rPr>
          <w:rFonts w:ascii="Cambria" w:hAnsi="Cambria"/>
          <w:sz w:val="22"/>
          <w:szCs w:val="22"/>
        </w:rPr>
        <w:t xml:space="preserve">Servizio effettivo </w:t>
      </w:r>
      <w:r>
        <w:rPr>
          <w:rFonts w:ascii="Cambria" w:hAnsi="Cambria"/>
          <w:sz w:val="22"/>
          <w:szCs w:val="22"/>
        </w:rPr>
        <w:t>prestato nella categoria immediatamente inferiore a quella oggetto della selezione: 3 punti per ogni anno di servi</w:t>
      </w:r>
      <w:r w:rsidR="00CE143C">
        <w:rPr>
          <w:rFonts w:ascii="Cambria" w:hAnsi="Cambria"/>
          <w:sz w:val="22"/>
          <w:szCs w:val="22"/>
        </w:rPr>
        <w:t xml:space="preserve">zio anche a tempo determinato, </w:t>
      </w:r>
      <w:proofErr w:type="spellStart"/>
      <w:r w:rsidR="00CE143C">
        <w:rPr>
          <w:rFonts w:ascii="Cambria" w:hAnsi="Cambria"/>
          <w:sz w:val="22"/>
          <w:szCs w:val="22"/>
        </w:rPr>
        <w:t>M</w:t>
      </w:r>
      <w:r>
        <w:rPr>
          <w:rFonts w:ascii="Cambria" w:hAnsi="Cambria"/>
          <w:sz w:val="22"/>
          <w:szCs w:val="22"/>
        </w:rPr>
        <w:t>ax</w:t>
      </w:r>
      <w:proofErr w:type="spellEnd"/>
      <w:r>
        <w:rPr>
          <w:rFonts w:ascii="Cambria" w:hAnsi="Cambria"/>
          <w:sz w:val="22"/>
          <w:szCs w:val="22"/>
        </w:rPr>
        <w:t xml:space="preserve"> 45 punti</w:t>
      </w:r>
    </w:p>
    <w:p w:rsidR="00E532D3" w:rsidRDefault="00E532D3" w:rsidP="00E532D3">
      <w:pPr>
        <w:pStyle w:val="Paragrafoelenco1"/>
        <w:widowControl w:val="0"/>
        <w:tabs>
          <w:tab w:val="left" w:pos="980"/>
          <w:tab w:val="left" w:pos="981"/>
        </w:tabs>
        <w:suppressAutoHyphens w:val="0"/>
        <w:ind w:left="1700" w:right="-24"/>
        <w:jc w:val="both"/>
        <w:rPr>
          <w:rFonts w:ascii="Cambria" w:hAnsi="Cambria"/>
          <w:sz w:val="22"/>
          <w:szCs w:val="22"/>
        </w:rPr>
      </w:pPr>
    </w:p>
    <w:tbl>
      <w:tblPr>
        <w:tblW w:w="0" w:type="auto"/>
        <w:jc w:val="center"/>
        <w:tblLayout w:type="fixed"/>
        <w:tblLook w:val="0000" w:firstRow="0" w:lastRow="0" w:firstColumn="0" w:lastColumn="0" w:noHBand="0" w:noVBand="0"/>
      </w:tblPr>
      <w:tblGrid>
        <w:gridCol w:w="4563"/>
        <w:gridCol w:w="4418"/>
      </w:tblGrid>
      <w:tr w:rsidR="00E532D3" w:rsidTr="002844BB">
        <w:trPr>
          <w:jc w:val="center"/>
        </w:trPr>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**Anzianità categoria inferiore</w:t>
            </w:r>
          </w:p>
          <w:p w:rsidR="00E532D3" w:rsidRDefault="00E532D3" w:rsidP="002844BB">
            <w:pPr>
              <w:pStyle w:val="Paragrafoelenco1"/>
              <w:widowControl w:val="0"/>
              <w:tabs>
                <w:tab w:val="left" w:pos="980"/>
                <w:tab w:val="left" w:pos="981"/>
              </w:tabs>
              <w:suppressAutoHyphens w:val="0"/>
              <w:ind w:left="0" w:right="-24"/>
              <w:jc w:val="center"/>
            </w:pPr>
            <w:proofErr w:type="spellStart"/>
            <w:r>
              <w:rPr>
                <w:rFonts w:ascii="Cambria" w:hAnsi="Cambria"/>
                <w:b/>
                <w:sz w:val="22"/>
                <w:szCs w:val="22"/>
              </w:rPr>
              <w:t>Max</w:t>
            </w:r>
            <w:proofErr w:type="spellEnd"/>
            <w:r>
              <w:rPr>
                <w:rFonts w:ascii="Cambria" w:hAnsi="Cambria"/>
                <w:b/>
                <w:sz w:val="22"/>
                <w:szCs w:val="22"/>
              </w:rPr>
              <w:t xml:space="preserve"> 45</w:t>
            </w:r>
            <w:r w:rsidR="00873D39">
              <w:rPr>
                <w:rFonts w:ascii="Cambria" w:hAnsi="Cambria"/>
                <w:b/>
                <w:sz w:val="22"/>
                <w:szCs w:val="22"/>
              </w:rPr>
              <w:t xml:space="preserve"> punti</w:t>
            </w:r>
          </w:p>
        </w:tc>
        <w:tc>
          <w:tcPr>
            <w:tcW w:w="4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Punti 3/anno</w:t>
            </w:r>
          </w:p>
        </w:tc>
      </w:tr>
      <w:tr w:rsidR="00E532D3" w:rsidTr="002844BB">
        <w:trPr>
          <w:jc w:val="center"/>
        </w:trPr>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Anni (_________*3) =</w:t>
            </w:r>
          </w:p>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Mesi (_________/12*3) =</w:t>
            </w:r>
          </w:p>
        </w:tc>
        <w:tc>
          <w:tcPr>
            <w:tcW w:w="4418"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Totale</w:t>
            </w:r>
          </w:p>
        </w:tc>
      </w:tr>
    </w:tbl>
    <w:p w:rsidR="00E532D3" w:rsidRDefault="00E532D3" w:rsidP="00E532D3">
      <w:pPr>
        <w:pStyle w:val="Paragrafoelenco1"/>
        <w:widowControl w:val="0"/>
        <w:tabs>
          <w:tab w:val="left" w:pos="980"/>
          <w:tab w:val="left" w:pos="981"/>
        </w:tabs>
        <w:suppressAutoHyphens w:val="0"/>
        <w:ind w:left="1700" w:right="-24"/>
        <w:jc w:val="both"/>
        <w:rPr>
          <w:rFonts w:ascii="Cambria" w:hAnsi="Cambria"/>
          <w:sz w:val="22"/>
          <w:szCs w:val="22"/>
        </w:rPr>
      </w:pPr>
    </w:p>
    <w:p w:rsidR="00E532D3" w:rsidRDefault="00E532D3" w:rsidP="00E532D3">
      <w:pPr>
        <w:pStyle w:val="Paragrafoelenco1"/>
        <w:widowControl w:val="0"/>
        <w:numPr>
          <w:ilvl w:val="0"/>
          <w:numId w:val="28"/>
        </w:numPr>
        <w:tabs>
          <w:tab w:val="left" w:pos="709"/>
        </w:tabs>
        <w:suppressAutoHyphens w:val="0"/>
        <w:ind w:right="-24"/>
        <w:jc w:val="both"/>
      </w:pPr>
      <w:r>
        <w:rPr>
          <w:rFonts w:ascii="Cambria" w:hAnsi="Cambria"/>
          <w:sz w:val="22"/>
          <w:szCs w:val="22"/>
        </w:rPr>
        <w:t>Titoli di studio superiori rispetto all’assolvimento dell’obbligo scolastico previ</w:t>
      </w:r>
      <w:r w:rsidR="00CE143C">
        <w:rPr>
          <w:rFonts w:ascii="Cambria" w:hAnsi="Cambria"/>
          <w:sz w:val="22"/>
          <w:szCs w:val="22"/>
        </w:rPr>
        <w:t xml:space="preserve">sto come requisito di accesso: </w:t>
      </w:r>
      <w:proofErr w:type="spellStart"/>
      <w:r w:rsidR="00CE143C">
        <w:rPr>
          <w:rFonts w:ascii="Cambria" w:hAnsi="Cambria"/>
          <w:sz w:val="22"/>
          <w:szCs w:val="22"/>
        </w:rPr>
        <w:t>M</w:t>
      </w:r>
      <w:r>
        <w:rPr>
          <w:rFonts w:ascii="Cambria" w:hAnsi="Cambria"/>
          <w:sz w:val="22"/>
          <w:szCs w:val="22"/>
        </w:rPr>
        <w:t>ax</w:t>
      </w:r>
      <w:proofErr w:type="spellEnd"/>
      <w:r>
        <w:rPr>
          <w:rFonts w:ascii="Cambria" w:hAnsi="Cambria"/>
          <w:sz w:val="22"/>
          <w:szCs w:val="22"/>
        </w:rPr>
        <w:t xml:space="preserve"> 20 punti;</w:t>
      </w:r>
    </w:p>
    <w:p w:rsidR="00E532D3" w:rsidRDefault="00E532D3" w:rsidP="00E532D3">
      <w:pPr>
        <w:pStyle w:val="Paragrafoelenco1"/>
        <w:widowControl w:val="0"/>
        <w:tabs>
          <w:tab w:val="left" w:pos="980"/>
          <w:tab w:val="left" w:pos="981"/>
        </w:tabs>
        <w:suppressAutoHyphens w:val="0"/>
        <w:ind w:left="720" w:right="-24"/>
        <w:jc w:val="both"/>
        <w:rPr>
          <w:rFonts w:ascii="Cambria" w:hAnsi="Cambria"/>
          <w:sz w:val="22"/>
          <w:szCs w:val="22"/>
        </w:rPr>
      </w:pPr>
    </w:p>
    <w:tbl>
      <w:tblPr>
        <w:tblW w:w="0" w:type="auto"/>
        <w:tblInd w:w="720" w:type="dxa"/>
        <w:tblLayout w:type="fixed"/>
        <w:tblLook w:val="0000" w:firstRow="0" w:lastRow="0" w:firstColumn="0" w:lastColumn="0" w:noHBand="0" w:noVBand="0"/>
      </w:tblPr>
      <w:tblGrid>
        <w:gridCol w:w="6476"/>
        <w:gridCol w:w="3485"/>
      </w:tblGrid>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rPr>
                <w:rFonts w:ascii="Cambria" w:hAnsi="Cambria"/>
                <w:b/>
                <w:sz w:val="22"/>
                <w:szCs w:val="22"/>
              </w:rPr>
            </w:pPr>
            <w:r>
              <w:rPr>
                <w:rFonts w:ascii="Cambria" w:hAnsi="Cambria"/>
                <w:b/>
                <w:sz w:val="22"/>
                <w:szCs w:val="22"/>
              </w:rPr>
              <w:t>TITOLI DI STUDIO</w:t>
            </w:r>
          </w:p>
          <w:p w:rsidR="00A4376A" w:rsidRDefault="00A4376A" w:rsidP="002844BB">
            <w:pPr>
              <w:pStyle w:val="Paragrafoelenco1"/>
              <w:widowControl w:val="0"/>
              <w:tabs>
                <w:tab w:val="left" w:pos="980"/>
                <w:tab w:val="left" w:pos="981"/>
              </w:tabs>
              <w:suppressAutoHyphens w:val="0"/>
              <w:ind w:left="0" w:right="-24"/>
              <w:jc w:val="center"/>
            </w:pPr>
            <w:proofErr w:type="spellStart"/>
            <w:r>
              <w:rPr>
                <w:rFonts w:ascii="Cambria" w:hAnsi="Cambria"/>
                <w:b/>
                <w:sz w:val="22"/>
                <w:szCs w:val="22"/>
              </w:rPr>
              <w:t>Max</w:t>
            </w:r>
            <w:proofErr w:type="spellEnd"/>
            <w:r>
              <w:rPr>
                <w:rFonts w:ascii="Cambria" w:hAnsi="Cambria"/>
                <w:b/>
                <w:sz w:val="22"/>
                <w:szCs w:val="22"/>
              </w:rPr>
              <w:t xml:space="preserve"> 20 punti</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PUNTEGGIO</w:t>
            </w:r>
          </w:p>
        </w:tc>
      </w:tr>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Diploma di qualificazione professionale (biennale o triennale)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sz w:val="22"/>
                <w:szCs w:val="22"/>
              </w:rPr>
              <w:t>4</w:t>
            </w:r>
          </w:p>
        </w:tc>
      </w:tr>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Diploma di istruzione secondaria di secondo grado o di istruzione professionale (quadriennale o quinquennale) – assorbe il titolo precedente -</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854065" w:rsidP="002844BB">
            <w:pPr>
              <w:pStyle w:val="Paragrafoelenco1"/>
              <w:widowControl w:val="0"/>
              <w:tabs>
                <w:tab w:val="left" w:pos="980"/>
                <w:tab w:val="left" w:pos="981"/>
              </w:tabs>
              <w:suppressAutoHyphens w:val="0"/>
              <w:ind w:left="0" w:right="-24"/>
              <w:jc w:val="center"/>
            </w:pPr>
            <w:r>
              <w:rPr>
                <w:rFonts w:ascii="Cambria" w:hAnsi="Cambria"/>
                <w:sz w:val="22"/>
                <w:szCs w:val="22"/>
              </w:rPr>
              <w:t>12</w:t>
            </w:r>
          </w:p>
        </w:tc>
      </w:tr>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Diploma di laurea triennale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sz w:val="22"/>
                <w:szCs w:val="22"/>
              </w:rPr>
              <w:t>3</w:t>
            </w:r>
          </w:p>
        </w:tc>
      </w:tr>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Diploma di laurea specialistica/Vecchio ordinamento/Magistrale – assorbe il titolo precedente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854065" w:rsidP="002844BB">
            <w:pPr>
              <w:pStyle w:val="Paragrafoelenco1"/>
              <w:widowControl w:val="0"/>
              <w:tabs>
                <w:tab w:val="left" w:pos="980"/>
                <w:tab w:val="left" w:pos="981"/>
              </w:tabs>
              <w:suppressAutoHyphens w:val="0"/>
              <w:ind w:left="0" w:right="-24"/>
              <w:jc w:val="center"/>
              <w:rPr>
                <w:rFonts w:ascii="Cambria" w:hAnsi="Cambria"/>
                <w:sz w:val="22"/>
                <w:szCs w:val="22"/>
              </w:rPr>
            </w:pPr>
            <w:r>
              <w:rPr>
                <w:rFonts w:ascii="Cambria" w:hAnsi="Cambria"/>
                <w:sz w:val="22"/>
                <w:szCs w:val="22"/>
              </w:rPr>
              <w:t>8</w:t>
            </w:r>
          </w:p>
        </w:tc>
      </w:tr>
    </w:tbl>
    <w:p w:rsidR="00E532D3" w:rsidRDefault="00E532D3" w:rsidP="00E532D3">
      <w:pPr>
        <w:pStyle w:val="Paragrafoelenco1"/>
        <w:widowControl w:val="0"/>
        <w:tabs>
          <w:tab w:val="left" w:pos="980"/>
          <w:tab w:val="left" w:pos="981"/>
        </w:tabs>
        <w:suppressAutoHyphens w:val="0"/>
        <w:ind w:left="720" w:right="-24"/>
        <w:jc w:val="both"/>
        <w:rPr>
          <w:rFonts w:ascii="Cambria" w:hAnsi="Cambria"/>
          <w:sz w:val="22"/>
          <w:szCs w:val="22"/>
        </w:rPr>
      </w:pPr>
    </w:p>
    <w:p w:rsidR="00E532D3" w:rsidRDefault="00E532D3" w:rsidP="00E532D3">
      <w:pPr>
        <w:pStyle w:val="Paragrafoelenco1"/>
        <w:widowControl w:val="0"/>
        <w:numPr>
          <w:ilvl w:val="0"/>
          <w:numId w:val="28"/>
        </w:numPr>
        <w:tabs>
          <w:tab w:val="left" w:pos="980"/>
          <w:tab w:val="left" w:pos="981"/>
        </w:tabs>
        <w:suppressAutoHyphens w:val="0"/>
        <w:ind w:right="-24"/>
        <w:jc w:val="both"/>
      </w:pPr>
      <w:r>
        <w:rPr>
          <w:rFonts w:ascii="Cambria" w:hAnsi="Cambria"/>
          <w:sz w:val="22"/>
          <w:szCs w:val="22"/>
        </w:rPr>
        <w:t>Competenze profession</w:t>
      </w:r>
      <w:r w:rsidR="00A4376A">
        <w:rPr>
          <w:rFonts w:ascii="Cambria" w:hAnsi="Cambria"/>
          <w:sz w:val="22"/>
          <w:szCs w:val="22"/>
        </w:rPr>
        <w:t xml:space="preserve">ali acquisite: entro il limite </w:t>
      </w:r>
      <w:proofErr w:type="spellStart"/>
      <w:r w:rsidR="00A4376A">
        <w:rPr>
          <w:rFonts w:ascii="Cambria" w:hAnsi="Cambria"/>
          <w:sz w:val="22"/>
          <w:szCs w:val="22"/>
        </w:rPr>
        <w:t>M</w:t>
      </w:r>
      <w:r>
        <w:rPr>
          <w:rFonts w:ascii="Cambria" w:hAnsi="Cambria"/>
          <w:sz w:val="22"/>
          <w:szCs w:val="22"/>
        </w:rPr>
        <w:t>ax</w:t>
      </w:r>
      <w:proofErr w:type="spellEnd"/>
      <w:r>
        <w:rPr>
          <w:rFonts w:ascii="Cambria" w:hAnsi="Cambria"/>
          <w:sz w:val="22"/>
          <w:szCs w:val="22"/>
        </w:rPr>
        <w:t xml:space="preserve"> 20 punti</w:t>
      </w:r>
    </w:p>
    <w:p w:rsidR="00E532D3" w:rsidRPr="007E4658" w:rsidRDefault="00CE143C" w:rsidP="00AF2A8E">
      <w:pPr>
        <w:pStyle w:val="Paragrafoelenco1"/>
        <w:widowControl w:val="0"/>
        <w:numPr>
          <w:ilvl w:val="0"/>
          <w:numId w:val="32"/>
        </w:numPr>
        <w:tabs>
          <w:tab w:val="clear" w:pos="360"/>
          <w:tab w:val="num" w:pos="0"/>
          <w:tab w:val="left" w:pos="980"/>
          <w:tab w:val="left" w:pos="981"/>
        </w:tabs>
        <w:suppressAutoHyphens w:val="0"/>
        <w:ind w:left="1700" w:right="-24"/>
        <w:jc w:val="both"/>
        <w:rPr>
          <w:rFonts w:ascii="Cambria" w:hAnsi="Cambria"/>
          <w:sz w:val="22"/>
          <w:szCs w:val="22"/>
        </w:rPr>
      </w:pPr>
      <w:r>
        <w:rPr>
          <w:rFonts w:ascii="Cambria" w:hAnsi="Cambria"/>
          <w:sz w:val="22"/>
          <w:szCs w:val="22"/>
        </w:rPr>
        <w:t xml:space="preserve">Percorsi formativi </w:t>
      </w:r>
      <w:proofErr w:type="spellStart"/>
      <w:r>
        <w:rPr>
          <w:rFonts w:ascii="Cambria" w:hAnsi="Cambria"/>
          <w:sz w:val="22"/>
          <w:szCs w:val="22"/>
        </w:rPr>
        <w:t>M</w:t>
      </w:r>
      <w:r w:rsidR="00E532D3" w:rsidRPr="007E4658">
        <w:rPr>
          <w:rFonts w:ascii="Cambria" w:hAnsi="Cambria"/>
          <w:sz w:val="22"/>
          <w:szCs w:val="22"/>
        </w:rPr>
        <w:t>ax</w:t>
      </w:r>
      <w:proofErr w:type="spellEnd"/>
      <w:r w:rsidR="00E532D3" w:rsidRPr="007E4658">
        <w:rPr>
          <w:rFonts w:ascii="Cambria" w:hAnsi="Cambria"/>
          <w:sz w:val="22"/>
          <w:szCs w:val="22"/>
        </w:rPr>
        <w:t xml:space="preserve"> punti 6,5: partecipazione a corsi di aggiornamento/formazione specifici certificati, pertinenti con il profilo</w:t>
      </w:r>
      <w:r w:rsidR="00854065">
        <w:rPr>
          <w:rFonts w:ascii="Cambria" w:hAnsi="Cambria"/>
          <w:sz w:val="22"/>
          <w:szCs w:val="22"/>
        </w:rPr>
        <w:t xml:space="preserve"> professionale da ricoprire </w:t>
      </w:r>
      <w:proofErr w:type="spellStart"/>
      <w:r w:rsidR="00854065">
        <w:rPr>
          <w:rFonts w:ascii="Cambria" w:hAnsi="Cambria"/>
          <w:sz w:val="22"/>
          <w:szCs w:val="22"/>
        </w:rPr>
        <w:t>Max</w:t>
      </w:r>
      <w:proofErr w:type="spellEnd"/>
      <w:r w:rsidR="00854065">
        <w:rPr>
          <w:rFonts w:ascii="Cambria" w:hAnsi="Cambria"/>
          <w:sz w:val="22"/>
          <w:szCs w:val="22"/>
        </w:rPr>
        <w:t xml:space="preserve"> 1 punto per corso</w:t>
      </w:r>
      <w:r w:rsidR="00E532D3" w:rsidRPr="007E4658">
        <w:rPr>
          <w:rFonts w:ascii="Cambria" w:hAnsi="Cambria"/>
          <w:sz w:val="22"/>
          <w:szCs w:val="22"/>
        </w:rPr>
        <w:t>;</w:t>
      </w:r>
    </w:p>
    <w:p w:rsidR="00E532D3" w:rsidRPr="007E4658" w:rsidRDefault="00E532D3" w:rsidP="00AF2A8E">
      <w:pPr>
        <w:pStyle w:val="Paragrafoelenco1"/>
        <w:widowControl w:val="0"/>
        <w:numPr>
          <w:ilvl w:val="0"/>
          <w:numId w:val="32"/>
        </w:numPr>
        <w:tabs>
          <w:tab w:val="clear" w:pos="360"/>
          <w:tab w:val="num" w:pos="0"/>
          <w:tab w:val="left" w:pos="980"/>
          <w:tab w:val="left" w:pos="981"/>
        </w:tabs>
        <w:suppressAutoHyphens w:val="0"/>
        <w:ind w:left="1700" w:right="-24"/>
        <w:jc w:val="both"/>
        <w:rPr>
          <w:rFonts w:ascii="Cambria" w:hAnsi="Cambria"/>
          <w:sz w:val="22"/>
          <w:szCs w:val="22"/>
        </w:rPr>
      </w:pPr>
      <w:r w:rsidRPr="007E4658">
        <w:rPr>
          <w:rFonts w:ascii="Cambria" w:hAnsi="Cambria"/>
          <w:sz w:val="22"/>
          <w:szCs w:val="22"/>
        </w:rPr>
        <w:t xml:space="preserve">Incarichi rivestiti </w:t>
      </w:r>
      <w:r w:rsidR="00854065">
        <w:rPr>
          <w:rFonts w:ascii="Cambria" w:hAnsi="Cambria"/>
          <w:sz w:val="22"/>
          <w:szCs w:val="22"/>
        </w:rPr>
        <w:t>(Specifiche R</w:t>
      </w:r>
      <w:r w:rsidRPr="007E4658">
        <w:rPr>
          <w:rFonts w:ascii="Cambria" w:hAnsi="Cambria"/>
          <w:sz w:val="22"/>
          <w:szCs w:val="22"/>
        </w:rPr>
        <w:t xml:space="preserve">esponsabilità) </w:t>
      </w:r>
      <w:proofErr w:type="spellStart"/>
      <w:r w:rsidR="00854065">
        <w:rPr>
          <w:rFonts w:ascii="Cambria" w:hAnsi="Cambria"/>
          <w:sz w:val="22"/>
          <w:szCs w:val="22"/>
        </w:rPr>
        <w:t>M</w:t>
      </w:r>
      <w:r w:rsidRPr="007E4658">
        <w:rPr>
          <w:rFonts w:ascii="Cambria" w:hAnsi="Cambria"/>
          <w:sz w:val="22"/>
          <w:szCs w:val="22"/>
        </w:rPr>
        <w:t>ax</w:t>
      </w:r>
      <w:proofErr w:type="spellEnd"/>
      <w:r w:rsidRPr="007E4658">
        <w:rPr>
          <w:rFonts w:ascii="Cambria" w:hAnsi="Cambria"/>
          <w:sz w:val="22"/>
          <w:szCs w:val="22"/>
        </w:rPr>
        <w:t xml:space="preserve"> 13,5 punti:</w:t>
      </w:r>
    </w:p>
    <w:p w:rsidR="00E532D3" w:rsidRDefault="00E532D3" w:rsidP="00E532D3">
      <w:pPr>
        <w:pStyle w:val="Paragrafoelenco1"/>
        <w:widowControl w:val="0"/>
        <w:numPr>
          <w:ilvl w:val="0"/>
          <w:numId w:val="27"/>
        </w:numPr>
        <w:tabs>
          <w:tab w:val="left" w:pos="980"/>
          <w:tab w:val="left" w:pos="981"/>
        </w:tabs>
        <w:suppressAutoHyphens w:val="0"/>
        <w:ind w:right="-24"/>
        <w:jc w:val="both"/>
        <w:rPr>
          <w:rFonts w:ascii="Cambria" w:hAnsi="Cambria"/>
          <w:sz w:val="22"/>
          <w:szCs w:val="22"/>
        </w:rPr>
      </w:pPr>
      <w:r>
        <w:rPr>
          <w:rFonts w:ascii="Cambria" w:hAnsi="Cambria"/>
          <w:sz w:val="22"/>
          <w:szCs w:val="22"/>
        </w:rPr>
        <w:t>2 punti/anno e/o frazione proporzionalmente pertinenti a profilo da rivestire;</w:t>
      </w:r>
    </w:p>
    <w:p w:rsidR="00E532D3" w:rsidRDefault="00E532D3" w:rsidP="00E532D3">
      <w:pPr>
        <w:pStyle w:val="Paragrafoelenco1"/>
        <w:widowControl w:val="0"/>
        <w:tabs>
          <w:tab w:val="left" w:pos="980"/>
          <w:tab w:val="left" w:pos="981"/>
        </w:tabs>
        <w:suppressAutoHyphens w:val="0"/>
        <w:ind w:right="-24"/>
        <w:jc w:val="center"/>
        <w:rPr>
          <w:rFonts w:ascii="Cambria" w:hAnsi="Cambria"/>
          <w:sz w:val="22"/>
          <w:szCs w:val="22"/>
          <w:shd w:val="clear" w:color="auto" w:fill="FFFF00"/>
        </w:rPr>
      </w:pPr>
    </w:p>
    <w:p w:rsidR="00E532D3" w:rsidRDefault="00A4376A" w:rsidP="00E532D3">
      <w:pPr>
        <w:pStyle w:val="Paragrafoelenco1"/>
        <w:widowControl w:val="0"/>
        <w:numPr>
          <w:ilvl w:val="0"/>
          <w:numId w:val="28"/>
        </w:numPr>
        <w:tabs>
          <w:tab w:val="left" w:pos="709"/>
        </w:tabs>
        <w:suppressAutoHyphens w:val="0"/>
        <w:ind w:right="-24"/>
        <w:jc w:val="both"/>
      </w:pPr>
      <w:r>
        <w:rPr>
          <w:rFonts w:ascii="Cambria" w:hAnsi="Cambria"/>
          <w:sz w:val="22"/>
          <w:szCs w:val="22"/>
        </w:rPr>
        <w:t xml:space="preserve">Valutazione: entro il limite </w:t>
      </w:r>
      <w:proofErr w:type="spellStart"/>
      <w:r>
        <w:rPr>
          <w:rFonts w:ascii="Cambria" w:hAnsi="Cambria"/>
          <w:sz w:val="22"/>
          <w:szCs w:val="22"/>
        </w:rPr>
        <w:t>M</w:t>
      </w:r>
      <w:r w:rsidR="00E532D3">
        <w:rPr>
          <w:rFonts w:ascii="Cambria" w:hAnsi="Cambria"/>
          <w:sz w:val="22"/>
          <w:szCs w:val="22"/>
        </w:rPr>
        <w:t>ax</w:t>
      </w:r>
      <w:proofErr w:type="spellEnd"/>
      <w:r w:rsidR="00E532D3">
        <w:rPr>
          <w:rFonts w:ascii="Cambria" w:hAnsi="Cambria"/>
          <w:sz w:val="22"/>
          <w:szCs w:val="22"/>
        </w:rPr>
        <w:t xml:space="preserve"> 15 punti da calcolare sulla media dei 3 anni presi come riferimento:</w:t>
      </w:r>
    </w:p>
    <w:p w:rsidR="00E532D3" w:rsidRDefault="00E532D3" w:rsidP="00E532D3">
      <w:pPr>
        <w:pStyle w:val="Paragrafoelenco1"/>
        <w:widowControl w:val="0"/>
        <w:tabs>
          <w:tab w:val="left" w:pos="980"/>
          <w:tab w:val="left" w:pos="981"/>
        </w:tabs>
        <w:suppressAutoHyphens w:val="0"/>
        <w:ind w:left="720" w:right="-24"/>
        <w:jc w:val="both"/>
        <w:rPr>
          <w:rFonts w:ascii="Cambria" w:hAnsi="Cambria"/>
          <w:sz w:val="22"/>
          <w:szCs w:val="22"/>
        </w:rPr>
      </w:pPr>
    </w:p>
    <w:tbl>
      <w:tblPr>
        <w:tblW w:w="0" w:type="auto"/>
        <w:tblInd w:w="1242" w:type="dxa"/>
        <w:tblLayout w:type="fixed"/>
        <w:tblLook w:val="0000" w:firstRow="0" w:lastRow="0" w:firstColumn="0" w:lastColumn="0" w:noHBand="0" w:noVBand="0"/>
      </w:tblPr>
      <w:tblGrid>
        <w:gridCol w:w="4111"/>
        <w:gridCol w:w="3969"/>
      </w:tblGrid>
      <w:tr w:rsidR="00E532D3" w:rsidTr="002844BB">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rPr>
                <w:rFonts w:ascii="Cambria" w:hAnsi="Cambria"/>
                <w:b/>
                <w:sz w:val="22"/>
                <w:szCs w:val="22"/>
              </w:rPr>
            </w:pPr>
            <w:r>
              <w:rPr>
                <w:rFonts w:ascii="Cambria" w:hAnsi="Cambria"/>
                <w:b/>
                <w:sz w:val="22"/>
                <w:szCs w:val="22"/>
              </w:rPr>
              <w:t>VALUTAZIONE</w:t>
            </w:r>
          </w:p>
          <w:p w:rsidR="00A4376A" w:rsidRDefault="00A4376A" w:rsidP="002844BB">
            <w:pPr>
              <w:pStyle w:val="Paragrafoelenco1"/>
              <w:widowControl w:val="0"/>
              <w:tabs>
                <w:tab w:val="left" w:pos="980"/>
                <w:tab w:val="left" w:pos="981"/>
              </w:tabs>
              <w:suppressAutoHyphens w:val="0"/>
              <w:ind w:left="0" w:right="-24"/>
              <w:jc w:val="center"/>
            </w:pPr>
            <w:proofErr w:type="spellStart"/>
            <w:r>
              <w:rPr>
                <w:rFonts w:ascii="Cambria" w:hAnsi="Cambria"/>
                <w:b/>
                <w:sz w:val="22"/>
                <w:szCs w:val="22"/>
              </w:rPr>
              <w:lastRenderedPageBreak/>
              <w:t>Max</w:t>
            </w:r>
            <w:proofErr w:type="spellEnd"/>
            <w:r>
              <w:rPr>
                <w:rFonts w:ascii="Cambria" w:hAnsi="Cambria"/>
                <w:b/>
                <w:sz w:val="22"/>
                <w:szCs w:val="22"/>
              </w:rPr>
              <w:t xml:space="preserve"> 15 punti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lastRenderedPageBreak/>
              <w:t>PUNTI</w:t>
            </w:r>
          </w:p>
        </w:tc>
      </w:tr>
      <w:tr w:rsidR="00E532D3" w:rsidTr="002844BB">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lastRenderedPageBreak/>
              <w:t>Da 91 a 100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sz w:val="22"/>
                <w:szCs w:val="22"/>
              </w:rPr>
              <w:t>15</w:t>
            </w:r>
          </w:p>
        </w:tc>
      </w:tr>
      <w:tr w:rsidR="00E532D3" w:rsidTr="002844BB">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r>
              <w:rPr>
                <w:rFonts w:ascii="Cambria" w:hAnsi="Cambria"/>
                <w:sz w:val="22"/>
                <w:szCs w:val="22"/>
              </w:rPr>
              <w:t>Da 81 a 9</w:t>
            </w:r>
            <w:r w:rsidRPr="004D2A86">
              <w:rPr>
                <w:rFonts w:ascii="Cambria" w:hAnsi="Cambria"/>
                <w:sz w:val="22"/>
                <w:szCs w:val="22"/>
              </w:rPr>
              <w:t>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sz w:val="22"/>
                <w:szCs w:val="22"/>
              </w:rPr>
              <w:t>10</w:t>
            </w:r>
          </w:p>
        </w:tc>
      </w:tr>
      <w:tr w:rsidR="00E532D3" w:rsidTr="002844BB">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r>
              <w:rPr>
                <w:rFonts w:ascii="Cambria" w:hAnsi="Cambria"/>
                <w:sz w:val="22"/>
                <w:szCs w:val="22"/>
              </w:rPr>
              <w:t>Da 71 a 8</w:t>
            </w:r>
            <w:r w:rsidRPr="004D2A86">
              <w:rPr>
                <w:rFonts w:ascii="Cambria" w:hAnsi="Cambria"/>
                <w:sz w:val="22"/>
                <w:szCs w:val="22"/>
              </w:rPr>
              <w:t>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sz w:val="22"/>
                <w:szCs w:val="22"/>
              </w:rPr>
              <w:t>8</w:t>
            </w:r>
          </w:p>
        </w:tc>
      </w:tr>
      <w:tr w:rsidR="00E532D3" w:rsidTr="002844BB">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r>
              <w:rPr>
                <w:rFonts w:ascii="Cambria" w:hAnsi="Cambria"/>
                <w:sz w:val="22"/>
                <w:szCs w:val="22"/>
              </w:rPr>
              <w:t>Da 60 a 7</w:t>
            </w:r>
            <w:r w:rsidRPr="004D2A86">
              <w:rPr>
                <w:rFonts w:ascii="Cambria" w:hAnsi="Cambria"/>
                <w:sz w:val="22"/>
                <w:szCs w:val="22"/>
              </w:rPr>
              <w:t>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rPr>
                <w:rFonts w:ascii="Cambria" w:hAnsi="Cambria"/>
                <w:sz w:val="22"/>
                <w:szCs w:val="22"/>
              </w:rPr>
            </w:pPr>
            <w:r>
              <w:rPr>
                <w:rFonts w:ascii="Cambria" w:hAnsi="Cambria"/>
                <w:sz w:val="22"/>
                <w:szCs w:val="22"/>
              </w:rPr>
              <w:t>6</w:t>
            </w:r>
          </w:p>
        </w:tc>
      </w:tr>
    </w:tbl>
    <w:p w:rsidR="00E532D3" w:rsidRPr="0008789A" w:rsidRDefault="00E532D3" w:rsidP="00E532D3">
      <w:pPr>
        <w:pStyle w:val="Paragrafoelenco1"/>
        <w:widowControl w:val="0"/>
        <w:tabs>
          <w:tab w:val="left" w:pos="980"/>
          <w:tab w:val="left" w:pos="981"/>
        </w:tabs>
        <w:suppressAutoHyphens w:val="0"/>
        <w:ind w:left="720" w:right="-24"/>
        <w:jc w:val="center"/>
      </w:pPr>
    </w:p>
    <w:p w:rsidR="00E532D3" w:rsidRPr="0008789A" w:rsidRDefault="00E532D3" w:rsidP="00E532D3">
      <w:pPr>
        <w:pStyle w:val="Paragrafoelenco1"/>
        <w:widowControl w:val="0"/>
        <w:tabs>
          <w:tab w:val="left" w:pos="980"/>
          <w:tab w:val="left" w:pos="981"/>
        </w:tabs>
        <w:suppressAutoHyphens w:val="0"/>
        <w:ind w:left="720" w:right="-24"/>
        <w:jc w:val="center"/>
      </w:pPr>
    </w:p>
    <w:p w:rsidR="00E532D3" w:rsidRDefault="001569F1" w:rsidP="00E532D3">
      <w:pPr>
        <w:pStyle w:val="Paragrafoelenco1"/>
        <w:widowControl w:val="0"/>
        <w:numPr>
          <w:ilvl w:val="0"/>
          <w:numId w:val="23"/>
        </w:numPr>
        <w:tabs>
          <w:tab w:val="left" w:pos="980"/>
          <w:tab w:val="left" w:pos="981"/>
        </w:tabs>
        <w:suppressAutoHyphens w:val="0"/>
        <w:ind w:right="-24"/>
        <w:jc w:val="center"/>
      </w:pPr>
      <w:r>
        <w:rPr>
          <w:noProof/>
          <w:lang w:eastAsia="it-IT"/>
        </w:rPr>
        <mc:AlternateContent>
          <mc:Choice Requires="wps">
            <w:drawing>
              <wp:anchor distT="0" distB="0" distL="114300" distR="114300" simplePos="0" relativeHeight="251673088" behindDoc="0" locked="0" layoutInCell="1" allowOverlap="1">
                <wp:simplePos x="0" y="0"/>
                <wp:positionH relativeFrom="column">
                  <wp:posOffset>2409825</wp:posOffset>
                </wp:positionH>
                <wp:positionV relativeFrom="paragraph">
                  <wp:posOffset>77470</wp:posOffset>
                </wp:positionV>
                <wp:extent cx="228600" cy="635"/>
                <wp:effectExtent l="9525" t="58420" r="19050" b="5524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89.75pt;margin-top:6.1pt;width:18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suNg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">
                <v:stroke endarrow="block"/>
              </v:shape>
            </w:pict>
          </mc:Fallback>
        </mc:AlternateContent>
      </w:r>
      <w:r w:rsidR="00E532D3">
        <w:rPr>
          <w:rFonts w:ascii="Cambria" w:hAnsi="Cambria"/>
          <w:b/>
          <w:sz w:val="22"/>
          <w:szCs w:val="22"/>
        </w:rPr>
        <w:t>AREA DEGLI ISTRUTTORI            AREA DEI FUNZIONARI E DELL’ELEVATA QUALIFICAZIONE</w:t>
      </w:r>
    </w:p>
    <w:p w:rsidR="00E532D3" w:rsidRDefault="00E532D3" w:rsidP="00E532D3">
      <w:pPr>
        <w:widowControl w:val="0"/>
        <w:tabs>
          <w:tab w:val="left" w:pos="980"/>
          <w:tab w:val="left" w:pos="981"/>
        </w:tabs>
        <w:suppressAutoHyphens w:val="0"/>
        <w:ind w:right="-24"/>
        <w:jc w:val="center"/>
        <w:rPr>
          <w:rFonts w:ascii="Cambria" w:hAnsi="Cambria"/>
          <w:sz w:val="22"/>
          <w:szCs w:val="22"/>
        </w:rPr>
      </w:pPr>
    </w:p>
    <w:p w:rsidR="00E532D3" w:rsidRPr="00EF4C63" w:rsidRDefault="00E532D3" w:rsidP="00E532D3">
      <w:pPr>
        <w:pStyle w:val="Paragrafoelenco1"/>
        <w:widowControl w:val="0"/>
        <w:tabs>
          <w:tab w:val="left" w:pos="980"/>
          <w:tab w:val="left" w:pos="981"/>
        </w:tabs>
        <w:suppressAutoHyphens w:val="0"/>
        <w:ind w:left="284" w:right="-24"/>
        <w:rPr>
          <w:rFonts w:ascii="Cambria" w:hAnsi="Cambria"/>
          <w:b/>
          <w:sz w:val="22"/>
          <w:szCs w:val="22"/>
        </w:rPr>
      </w:pPr>
      <w:r w:rsidRPr="00EF4C63">
        <w:rPr>
          <w:rFonts w:ascii="Cambria" w:hAnsi="Cambria"/>
          <w:b/>
          <w:sz w:val="22"/>
          <w:szCs w:val="22"/>
        </w:rPr>
        <w:t>TABELLA C Allegata CCNL 2019-21</w:t>
      </w:r>
    </w:p>
    <w:p w:rsidR="00E532D3" w:rsidRDefault="00E532D3" w:rsidP="00E532D3">
      <w:pPr>
        <w:pStyle w:val="Paragrafoelenco1"/>
        <w:widowControl w:val="0"/>
        <w:tabs>
          <w:tab w:val="left" w:pos="980"/>
          <w:tab w:val="left" w:pos="981"/>
        </w:tabs>
        <w:suppressAutoHyphens w:val="0"/>
        <w:ind w:left="284" w:right="-24"/>
        <w:rPr>
          <w:rFonts w:ascii="Cambria" w:hAnsi="Cambria"/>
          <w:sz w:val="22"/>
          <w:szCs w:val="22"/>
        </w:rPr>
      </w:pPr>
      <w:r w:rsidRPr="00EF4C63">
        <w:rPr>
          <w:rFonts w:ascii="Cambria" w:hAnsi="Cambria"/>
          <w:sz w:val="22"/>
          <w:szCs w:val="22"/>
        </w:rPr>
        <w:t xml:space="preserve">Requisiti </w:t>
      </w:r>
      <w:r>
        <w:rPr>
          <w:rFonts w:ascii="Cambria" w:hAnsi="Cambria"/>
          <w:sz w:val="22"/>
          <w:szCs w:val="22"/>
        </w:rPr>
        <w:t>di accesso:</w:t>
      </w:r>
    </w:p>
    <w:p w:rsidR="00E532D3" w:rsidRDefault="00E532D3" w:rsidP="00E532D3">
      <w:pPr>
        <w:pStyle w:val="Paragrafoelenco1"/>
        <w:widowControl w:val="0"/>
        <w:numPr>
          <w:ilvl w:val="0"/>
          <w:numId w:val="30"/>
        </w:numPr>
        <w:tabs>
          <w:tab w:val="left" w:pos="980"/>
          <w:tab w:val="left" w:pos="981"/>
        </w:tabs>
        <w:suppressAutoHyphens w:val="0"/>
        <w:ind w:left="993" w:right="-24" w:hanging="284"/>
        <w:jc w:val="both"/>
        <w:rPr>
          <w:rFonts w:ascii="Cambria" w:hAnsi="Cambria"/>
          <w:sz w:val="22"/>
          <w:szCs w:val="22"/>
        </w:rPr>
      </w:pPr>
      <w:r>
        <w:rPr>
          <w:rFonts w:ascii="Cambria" w:hAnsi="Cambria"/>
          <w:sz w:val="22"/>
          <w:szCs w:val="22"/>
        </w:rPr>
        <w:t xml:space="preserve">Diploma di scuola secondaria di secondo grado </w:t>
      </w:r>
      <w:r w:rsidR="00854065">
        <w:rPr>
          <w:rFonts w:ascii="Cambria" w:hAnsi="Cambria"/>
          <w:sz w:val="22"/>
          <w:szCs w:val="22"/>
        </w:rPr>
        <w:t>ad</w:t>
      </w:r>
      <w:r>
        <w:rPr>
          <w:rFonts w:ascii="Cambria" w:hAnsi="Cambria"/>
          <w:sz w:val="22"/>
          <w:szCs w:val="22"/>
        </w:rPr>
        <w:t xml:space="preserve"> almeno 10 anni di esperienza nell’Area degli Istruttori o/e nella categoria del precedente sistema di classificazione</w:t>
      </w:r>
    </w:p>
    <w:p w:rsidR="00E532D3" w:rsidRDefault="00E532D3" w:rsidP="00E532D3">
      <w:pPr>
        <w:pStyle w:val="Paragrafoelenco1"/>
        <w:widowControl w:val="0"/>
        <w:tabs>
          <w:tab w:val="left" w:pos="980"/>
          <w:tab w:val="left" w:pos="981"/>
        </w:tabs>
        <w:suppressAutoHyphens w:val="0"/>
        <w:ind w:left="993" w:right="-24"/>
        <w:jc w:val="both"/>
        <w:rPr>
          <w:rFonts w:ascii="Cambria" w:hAnsi="Cambria"/>
          <w:sz w:val="22"/>
          <w:szCs w:val="22"/>
        </w:rPr>
      </w:pPr>
      <w:r w:rsidRPr="0008789A">
        <w:rPr>
          <w:rFonts w:ascii="Cambria" w:hAnsi="Cambria"/>
          <w:smallCaps/>
          <w:sz w:val="22"/>
          <w:szCs w:val="22"/>
        </w:rPr>
        <w:t>Oppure</w:t>
      </w:r>
    </w:p>
    <w:p w:rsidR="00E532D3" w:rsidRDefault="00E532D3" w:rsidP="00E532D3">
      <w:pPr>
        <w:pStyle w:val="Paragrafoelenco1"/>
        <w:widowControl w:val="0"/>
        <w:tabs>
          <w:tab w:val="left" w:pos="980"/>
          <w:tab w:val="left" w:pos="981"/>
        </w:tabs>
        <w:suppressAutoHyphens w:val="0"/>
        <w:ind w:left="993" w:right="-24"/>
        <w:jc w:val="both"/>
        <w:rPr>
          <w:rFonts w:ascii="Cambria" w:hAnsi="Cambria"/>
          <w:sz w:val="22"/>
          <w:szCs w:val="22"/>
        </w:rPr>
      </w:pPr>
      <w:r>
        <w:rPr>
          <w:rFonts w:ascii="Cambria" w:hAnsi="Cambria"/>
          <w:sz w:val="22"/>
          <w:szCs w:val="22"/>
        </w:rPr>
        <w:t>Laurea (triennale o magistrale) e</w:t>
      </w:r>
      <w:r w:rsidR="00854065">
        <w:rPr>
          <w:rFonts w:ascii="Cambria" w:hAnsi="Cambria"/>
          <w:sz w:val="22"/>
          <w:szCs w:val="22"/>
        </w:rPr>
        <w:t>d</w:t>
      </w:r>
      <w:r>
        <w:rPr>
          <w:rFonts w:ascii="Cambria" w:hAnsi="Cambria"/>
          <w:sz w:val="22"/>
          <w:szCs w:val="22"/>
        </w:rPr>
        <w:t xml:space="preserve"> almeno 5 anni di esperienza maturata nell’Area degli Istruttori e/o nella corrispondente categoria del precedente sistema di classificazione</w:t>
      </w:r>
    </w:p>
    <w:p w:rsidR="00E532D3" w:rsidRPr="00EF4C63" w:rsidRDefault="00E532D3" w:rsidP="00E532D3">
      <w:pPr>
        <w:pStyle w:val="Paragrafoelenco1"/>
        <w:widowControl w:val="0"/>
        <w:numPr>
          <w:ilvl w:val="0"/>
          <w:numId w:val="24"/>
        </w:numPr>
        <w:tabs>
          <w:tab w:val="left" w:pos="980"/>
        </w:tabs>
        <w:suppressAutoHyphens w:val="0"/>
        <w:ind w:right="-24"/>
        <w:rPr>
          <w:rFonts w:ascii="Cambria" w:hAnsi="Cambria"/>
          <w:sz w:val="22"/>
          <w:szCs w:val="22"/>
        </w:rPr>
      </w:pPr>
      <w:r>
        <w:rPr>
          <w:rFonts w:ascii="Cambria" w:hAnsi="Cambria"/>
          <w:sz w:val="22"/>
          <w:szCs w:val="22"/>
        </w:rPr>
        <w:t>La valutazione per la procedura comparativa consiste nell’assegnazione di un numero massimo di 100 punti, così suddivisi;</w:t>
      </w:r>
    </w:p>
    <w:p w:rsidR="00E532D3" w:rsidRDefault="00E532D3" w:rsidP="00E532D3">
      <w:pPr>
        <w:pStyle w:val="Paragrafoelenco1"/>
        <w:widowControl w:val="0"/>
        <w:tabs>
          <w:tab w:val="left" w:pos="980"/>
          <w:tab w:val="left" w:pos="981"/>
        </w:tabs>
        <w:suppressAutoHyphens w:val="0"/>
        <w:ind w:left="1700" w:right="-24"/>
        <w:jc w:val="both"/>
        <w:rPr>
          <w:rFonts w:ascii="Cambria" w:hAnsi="Cambria"/>
          <w:sz w:val="22"/>
          <w:szCs w:val="22"/>
        </w:rPr>
      </w:pPr>
    </w:p>
    <w:p w:rsidR="00E532D3" w:rsidRPr="003661F1" w:rsidRDefault="00E532D3" w:rsidP="00E532D3">
      <w:pPr>
        <w:pStyle w:val="Paragrafoelenco1"/>
        <w:widowControl w:val="0"/>
        <w:numPr>
          <w:ilvl w:val="0"/>
          <w:numId w:val="29"/>
        </w:numPr>
        <w:tabs>
          <w:tab w:val="left" w:pos="709"/>
        </w:tabs>
        <w:suppressAutoHyphens w:val="0"/>
        <w:ind w:right="-24"/>
        <w:jc w:val="both"/>
      </w:pPr>
      <w:r>
        <w:rPr>
          <w:rFonts w:ascii="Cambria" w:hAnsi="Cambria"/>
          <w:sz w:val="22"/>
          <w:szCs w:val="22"/>
        </w:rPr>
        <w:t>Esperienza maturata nell’Area di provenienza a tempo indeterminato:</w:t>
      </w:r>
    </w:p>
    <w:p w:rsidR="00E532D3" w:rsidRPr="003661F1" w:rsidRDefault="00E532D3" w:rsidP="00E532D3">
      <w:pPr>
        <w:pStyle w:val="Paragrafoelenco1"/>
        <w:widowControl w:val="0"/>
        <w:numPr>
          <w:ilvl w:val="0"/>
          <w:numId w:val="26"/>
        </w:numPr>
        <w:tabs>
          <w:tab w:val="left" w:pos="980"/>
          <w:tab w:val="left" w:pos="981"/>
        </w:tabs>
        <w:suppressAutoHyphens w:val="0"/>
        <w:ind w:right="-24"/>
        <w:jc w:val="both"/>
        <w:rPr>
          <w:rFonts w:ascii="Cambria" w:hAnsi="Cambria"/>
          <w:sz w:val="22"/>
          <w:szCs w:val="22"/>
        </w:rPr>
      </w:pPr>
      <w:r>
        <w:rPr>
          <w:rFonts w:ascii="Cambria" w:hAnsi="Cambria"/>
          <w:sz w:val="22"/>
          <w:szCs w:val="22"/>
        </w:rPr>
        <w:t>punti 3 per ogni anno e frazioni mensili di anno di</w:t>
      </w:r>
      <w:r w:rsidR="0013046A">
        <w:rPr>
          <w:rFonts w:ascii="Cambria" w:hAnsi="Cambria"/>
          <w:sz w:val="22"/>
          <w:szCs w:val="22"/>
        </w:rPr>
        <w:t xml:space="preserve"> servizio entro il limite </w:t>
      </w:r>
      <w:proofErr w:type="spellStart"/>
      <w:r w:rsidR="0013046A">
        <w:rPr>
          <w:rFonts w:ascii="Cambria" w:hAnsi="Cambria"/>
          <w:sz w:val="22"/>
          <w:szCs w:val="22"/>
        </w:rPr>
        <w:t>Max</w:t>
      </w:r>
      <w:proofErr w:type="spellEnd"/>
      <w:r w:rsidR="0013046A">
        <w:rPr>
          <w:rFonts w:ascii="Cambria" w:hAnsi="Cambria"/>
          <w:sz w:val="22"/>
          <w:szCs w:val="22"/>
        </w:rPr>
        <w:t xml:space="preserve"> 40</w:t>
      </w:r>
      <w:r>
        <w:rPr>
          <w:rFonts w:ascii="Cambria" w:hAnsi="Cambria"/>
          <w:sz w:val="22"/>
          <w:szCs w:val="22"/>
        </w:rPr>
        <w:t xml:space="preserve"> punti</w:t>
      </w:r>
    </w:p>
    <w:p w:rsidR="00E532D3" w:rsidRDefault="00E532D3" w:rsidP="00E532D3">
      <w:pPr>
        <w:pStyle w:val="Paragrafoelenco1"/>
        <w:widowControl w:val="0"/>
        <w:tabs>
          <w:tab w:val="left" w:pos="980"/>
          <w:tab w:val="left" w:pos="981"/>
        </w:tabs>
        <w:suppressAutoHyphens w:val="0"/>
        <w:ind w:left="1700" w:right="-24"/>
        <w:jc w:val="both"/>
        <w:rPr>
          <w:rFonts w:ascii="Cambria" w:hAnsi="Cambria"/>
          <w:sz w:val="22"/>
          <w:szCs w:val="22"/>
        </w:rPr>
      </w:pPr>
    </w:p>
    <w:tbl>
      <w:tblPr>
        <w:tblW w:w="0" w:type="auto"/>
        <w:jc w:val="center"/>
        <w:tblLayout w:type="fixed"/>
        <w:tblLook w:val="0000" w:firstRow="0" w:lastRow="0" w:firstColumn="0" w:lastColumn="0" w:noHBand="0" w:noVBand="0"/>
      </w:tblPr>
      <w:tblGrid>
        <w:gridCol w:w="4563"/>
        <w:gridCol w:w="4418"/>
      </w:tblGrid>
      <w:tr w:rsidR="00E532D3" w:rsidTr="002844BB">
        <w:trPr>
          <w:jc w:val="center"/>
        </w:trPr>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**Anzianità categoria inferiore</w:t>
            </w:r>
          </w:p>
          <w:p w:rsidR="00E532D3" w:rsidRDefault="00E532D3" w:rsidP="002844BB">
            <w:pPr>
              <w:pStyle w:val="Paragrafoelenco1"/>
              <w:widowControl w:val="0"/>
              <w:tabs>
                <w:tab w:val="left" w:pos="980"/>
                <w:tab w:val="left" w:pos="981"/>
              </w:tabs>
              <w:suppressAutoHyphens w:val="0"/>
              <w:ind w:left="0" w:right="-24"/>
              <w:jc w:val="center"/>
            </w:pPr>
            <w:proofErr w:type="spellStart"/>
            <w:r>
              <w:rPr>
                <w:rFonts w:ascii="Cambria" w:hAnsi="Cambria"/>
                <w:b/>
                <w:sz w:val="22"/>
                <w:szCs w:val="22"/>
              </w:rPr>
              <w:t>Max</w:t>
            </w:r>
            <w:proofErr w:type="spellEnd"/>
            <w:r>
              <w:rPr>
                <w:rFonts w:ascii="Cambria" w:hAnsi="Cambria"/>
                <w:b/>
                <w:sz w:val="22"/>
                <w:szCs w:val="22"/>
              </w:rPr>
              <w:t xml:space="preserve"> 4</w:t>
            </w:r>
            <w:r w:rsidR="00CE5404">
              <w:rPr>
                <w:rFonts w:ascii="Cambria" w:hAnsi="Cambria"/>
                <w:b/>
                <w:sz w:val="22"/>
                <w:szCs w:val="22"/>
              </w:rPr>
              <w:t>0 punti</w:t>
            </w:r>
          </w:p>
        </w:tc>
        <w:tc>
          <w:tcPr>
            <w:tcW w:w="4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Punti 3/anno</w:t>
            </w:r>
          </w:p>
        </w:tc>
      </w:tr>
      <w:tr w:rsidR="00E532D3" w:rsidTr="002844BB">
        <w:trPr>
          <w:jc w:val="center"/>
        </w:trPr>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Anni (_________*3) =</w:t>
            </w:r>
          </w:p>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Mesi (_________/12*3) =</w:t>
            </w:r>
          </w:p>
        </w:tc>
        <w:tc>
          <w:tcPr>
            <w:tcW w:w="4418"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Totale</w:t>
            </w:r>
          </w:p>
        </w:tc>
      </w:tr>
    </w:tbl>
    <w:p w:rsidR="00E532D3" w:rsidRDefault="00E532D3" w:rsidP="00E532D3">
      <w:pPr>
        <w:pStyle w:val="Paragrafoelenco1"/>
        <w:widowControl w:val="0"/>
        <w:tabs>
          <w:tab w:val="left" w:pos="980"/>
          <w:tab w:val="left" w:pos="981"/>
        </w:tabs>
        <w:suppressAutoHyphens w:val="0"/>
        <w:ind w:left="1700" w:right="-24"/>
        <w:jc w:val="both"/>
        <w:rPr>
          <w:rFonts w:ascii="Cambria" w:hAnsi="Cambria"/>
          <w:sz w:val="22"/>
          <w:szCs w:val="22"/>
        </w:rPr>
      </w:pPr>
    </w:p>
    <w:p w:rsidR="00E532D3" w:rsidRPr="005D4085" w:rsidRDefault="00CE5404" w:rsidP="00E532D3">
      <w:pPr>
        <w:pStyle w:val="Paragrafoelenco1"/>
        <w:widowControl w:val="0"/>
        <w:numPr>
          <w:ilvl w:val="0"/>
          <w:numId w:val="29"/>
        </w:numPr>
        <w:tabs>
          <w:tab w:val="left" w:pos="709"/>
        </w:tabs>
        <w:suppressAutoHyphens w:val="0"/>
        <w:ind w:right="-24"/>
        <w:jc w:val="both"/>
      </w:pPr>
      <w:r>
        <w:rPr>
          <w:rFonts w:ascii="Cambria" w:hAnsi="Cambria"/>
          <w:sz w:val="22"/>
          <w:szCs w:val="22"/>
        </w:rPr>
        <w:t xml:space="preserve">Titoli di studio </w:t>
      </w:r>
      <w:proofErr w:type="spellStart"/>
      <w:r>
        <w:rPr>
          <w:rFonts w:ascii="Cambria" w:hAnsi="Cambria"/>
          <w:sz w:val="22"/>
          <w:szCs w:val="22"/>
        </w:rPr>
        <w:t>M</w:t>
      </w:r>
      <w:r w:rsidR="00E532D3">
        <w:rPr>
          <w:rFonts w:ascii="Cambria" w:hAnsi="Cambria"/>
          <w:sz w:val="22"/>
          <w:szCs w:val="22"/>
        </w:rPr>
        <w:t>ax</w:t>
      </w:r>
      <w:proofErr w:type="spellEnd"/>
      <w:r w:rsidR="00E532D3">
        <w:rPr>
          <w:rFonts w:ascii="Cambria" w:hAnsi="Cambria"/>
          <w:sz w:val="22"/>
          <w:szCs w:val="22"/>
        </w:rPr>
        <w:t xml:space="preserve"> 20 punti</w:t>
      </w:r>
    </w:p>
    <w:p w:rsidR="00E532D3" w:rsidRDefault="00E532D3" w:rsidP="00E532D3">
      <w:pPr>
        <w:pStyle w:val="Paragrafoelenco1"/>
        <w:widowControl w:val="0"/>
        <w:tabs>
          <w:tab w:val="left" w:pos="709"/>
        </w:tabs>
        <w:suppressAutoHyphens w:val="0"/>
        <w:ind w:right="-24"/>
        <w:jc w:val="both"/>
        <w:rPr>
          <w:rFonts w:ascii="Cambria" w:hAnsi="Cambria"/>
          <w:sz w:val="22"/>
          <w:szCs w:val="22"/>
        </w:rPr>
      </w:pPr>
    </w:p>
    <w:tbl>
      <w:tblPr>
        <w:tblW w:w="0" w:type="auto"/>
        <w:tblInd w:w="720" w:type="dxa"/>
        <w:tblLayout w:type="fixed"/>
        <w:tblLook w:val="0000" w:firstRow="0" w:lastRow="0" w:firstColumn="0" w:lastColumn="0" w:noHBand="0" w:noVBand="0"/>
      </w:tblPr>
      <w:tblGrid>
        <w:gridCol w:w="6476"/>
        <w:gridCol w:w="3485"/>
      </w:tblGrid>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TITOLI DI STUDIO richiesto per le progressioni speciali (con 10 anni di esperienza maturata)</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PUNTEGGIO</w:t>
            </w:r>
          </w:p>
        </w:tc>
      </w:tr>
      <w:tr w:rsidR="00E532D3" w:rsidTr="002844BB">
        <w:tc>
          <w:tcPr>
            <w:tcW w:w="6476"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 xml:space="preserve">Diploma di istruzione secondaria di secondo grado o di istruzione professionale (quadriennale o quinquennale) </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sz w:val="22"/>
                <w:szCs w:val="22"/>
              </w:rPr>
              <w:t>1</w:t>
            </w:r>
            <w:r w:rsidR="00854065">
              <w:rPr>
                <w:rFonts w:ascii="Cambria" w:hAnsi="Cambria"/>
                <w:sz w:val="22"/>
                <w:szCs w:val="22"/>
              </w:rPr>
              <w:t>0</w:t>
            </w:r>
          </w:p>
        </w:tc>
      </w:tr>
    </w:tbl>
    <w:p w:rsidR="00E532D3" w:rsidRDefault="00E532D3" w:rsidP="00E532D3">
      <w:pPr>
        <w:pStyle w:val="Paragrafoelenco1"/>
        <w:widowControl w:val="0"/>
        <w:tabs>
          <w:tab w:val="left" w:pos="709"/>
        </w:tabs>
        <w:suppressAutoHyphens w:val="0"/>
        <w:ind w:right="-24"/>
        <w:jc w:val="both"/>
      </w:pPr>
    </w:p>
    <w:p w:rsidR="00E532D3" w:rsidRDefault="00E532D3" w:rsidP="00E532D3">
      <w:pPr>
        <w:pStyle w:val="Paragrafoelenco1"/>
        <w:widowControl w:val="0"/>
        <w:tabs>
          <w:tab w:val="left" w:pos="980"/>
          <w:tab w:val="left" w:pos="981"/>
        </w:tabs>
        <w:suppressAutoHyphens w:val="0"/>
        <w:ind w:left="720" w:right="-24"/>
        <w:jc w:val="both"/>
        <w:rPr>
          <w:rFonts w:ascii="Cambria" w:hAnsi="Cambria"/>
          <w:sz w:val="22"/>
          <w:szCs w:val="22"/>
        </w:rPr>
      </w:pPr>
    </w:p>
    <w:tbl>
      <w:tblPr>
        <w:tblW w:w="0" w:type="auto"/>
        <w:tblInd w:w="720" w:type="dxa"/>
        <w:tblLayout w:type="fixed"/>
        <w:tblLook w:val="0000" w:firstRow="0" w:lastRow="0" w:firstColumn="0" w:lastColumn="0" w:noHBand="0" w:noVBand="0"/>
      </w:tblPr>
      <w:tblGrid>
        <w:gridCol w:w="6900"/>
        <w:gridCol w:w="3061"/>
      </w:tblGrid>
      <w:tr w:rsidR="00E532D3" w:rsidTr="002844BB">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TITOLI DI STUDIO ulterior</w:t>
            </w:r>
            <w:r w:rsidR="00873D39">
              <w:rPr>
                <w:rFonts w:ascii="Cambria" w:hAnsi="Cambria"/>
                <w:b/>
                <w:sz w:val="22"/>
                <w:szCs w:val="22"/>
              </w:rPr>
              <w:t>i</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PUNTEGGIO</w:t>
            </w:r>
          </w:p>
        </w:tc>
      </w:tr>
      <w:tr w:rsidR="00E532D3" w:rsidTr="002844BB">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Diploma di Laurea triennale</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854065" w:rsidP="002844BB">
            <w:pPr>
              <w:pStyle w:val="Paragrafoelenco1"/>
              <w:widowControl w:val="0"/>
              <w:tabs>
                <w:tab w:val="left" w:pos="980"/>
                <w:tab w:val="left" w:pos="981"/>
              </w:tabs>
              <w:suppressAutoHyphens w:val="0"/>
              <w:ind w:left="0" w:right="-24"/>
              <w:jc w:val="center"/>
            </w:pPr>
            <w:r>
              <w:rPr>
                <w:rFonts w:ascii="Cambria" w:hAnsi="Cambria"/>
                <w:sz w:val="22"/>
                <w:szCs w:val="22"/>
              </w:rPr>
              <w:t>4</w:t>
            </w:r>
          </w:p>
        </w:tc>
      </w:tr>
      <w:tr w:rsidR="00E532D3" w:rsidTr="002844BB">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Diploma di Laurea specialistica/Vecchio ordinamento/Magistrale</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854065" w:rsidP="002844BB">
            <w:pPr>
              <w:pStyle w:val="Paragrafoelenco1"/>
              <w:widowControl w:val="0"/>
              <w:tabs>
                <w:tab w:val="left" w:pos="980"/>
                <w:tab w:val="left" w:pos="981"/>
              </w:tabs>
              <w:suppressAutoHyphens w:val="0"/>
              <w:ind w:left="0" w:right="-24"/>
              <w:jc w:val="center"/>
            </w:pPr>
            <w:r>
              <w:rPr>
                <w:rFonts w:ascii="Cambria" w:hAnsi="Cambria"/>
                <w:sz w:val="22"/>
                <w:szCs w:val="22"/>
              </w:rPr>
              <w:t>6</w:t>
            </w:r>
          </w:p>
        </w:tc>
      </w:tr>
      <w:tr w:rsidR="001569F1" w:rsidTr="002844BB">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1569F1" w:rsidRDefault="001569F1" w:rsidP="002844BB">
            <w:pPr>
              <w:pStyle w:val="Paragrafoelenco1"/>
              <w:widowControl w:val="0"/>
              <w:tabs>
                <w:tab w:val="left" w:pos="980"/>
                <w:tab w:val="left" w:pos="981"/>
              </w:tabs>
              <w:suppressAutoHyphens w:val="0"/>
              <w:ind w:left="0" w:right="-24"/>
              <w:jc w:val="both"/>
              <w:rPr>
                <w:rFonts w:ascii="Cambria" w:hAnsi="Cambria"/>
                <w:sz w:val="22"/>
                <w:szCs w:val="22"/>
              </w:rPr>
            </w:pPr>
            <w:r>
              <w:rPr>
                <w:rFonts w:ascii="Cambria" w:hAnsi="Cambria"/>
                <w:sz w:val="22"/>
                <w:szCs w:val="22"/>
              </w:rPr>
              <w:t>Abilitazione professionale e/o iscrizione ad albi professionali a seguito di superamento di esame di stato</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1569F1" w:rsidRDefault="001569F1" w:rsidP="002844BB">
            <w:pPr>
              <w:pStyle w:val="Paragrafoelenco1"/>
              <w:widowControl w:val="0"/>
              <w:tabs>
                <w:tab w:val="left" w:pos="980"/>
                <w:tab w:val="left" w:pos="981"/>
              </w:tabs>
              <w:suppressAutoHyphens w:val="0"/>
              <w:ind w:left="0" w:right="-24"/>
              <w:jc w:val="center"/>
              <w:rPr>
                <w:rFonts w:ascii="Cambria" w:hAnsi="Cambria"/>
                <w:sz w:val="22"/>
                <w:szCs w:val="22"/>
              </w:rPr>
            </w:pPr>
            <w:r>
              <w:rPr>
                <w:rFonts w:ascii="Cambria" w:hAnsi="Cambria"/>
                <w:sz w:val="22"/>
                <w:szCs w:val="22"/>
              </w:rPr>
              <w:t>8</w:t>
            </w:r>
          </w:p>
        </w:tc>
      </w:tr>
    </w:tbl>
    <w:p w:rsidR="00E532D3" w:rsidRDefault="00E532D3" w:rsidP="00E532D3">
      <w:pPr>
        <w:pStyle w:val="Paragrafoelenco1"/>
        <w:widowControl w:val="0"/>
        <w:tabs>
          <w:tab w:val="left" w:pos="980"/>
          <w:tab w:val="left" w:pos="981"/>
        </w:tabs>
        <w:suppressAutoHyphens w:val="0"/>
        <w:ind w:left="720" w:right="-24"/>
        <w:jc w:val="both"/>
        <w:rPr>
          <w:rFonts w:ascii="Cambria" w:hAnsi="Cambria"/>
          <w:sz w:val="22"/>
          <w:szCs w:val="22"/>
        </w:rPr>
      </w:pPr>
    </w:p>
    <w:p w:rsidR="00E532D3" w:rsidRDefault="00E532D3" w:rsidP="00E532D3">
      <w:pPr>
        <w:pStyle w:val="Paragrafoelenco1"/>
        <w:widowControl w:val="0"/>
        <w:numPr>
          <w:ilvl w:val="0"/>
          <w:numId w:val="29"/>
        </w:numPr>
        <w:tabs>
          <w:tab w:val="left" w:pos="980"/>
          <w:tab w:val="left" w:pos="981"/>
        </w:tabs>
        <w:suppressAutoHyphens w:val="0"/>
        <w:ind w:right="-24"/>
        <w:jc w:val="both"/>
      </w:pPr>
      <w:r>
        <w:rPr>
          <w:rFonts w:ascii="Cambria" w:hAnsi="Cambria"/>
          <w:sz w:val="22"/>
          <w:szCs w:val="22"/>
        </w:rPr>
        <w:t>Competenze profession</w:t>
      </w:r>
      <w:r w:rsidR="00CE143C">
        <w:rPr>
          <w:rFonts w:ascii="Cambria" w:hAnsi="Cambria"/>
          <w:sz w:val="22"/>
          <w:szCs w:val="22"/>
        </w:rPr>
        <w:t xml:space="preserve">ali acquisite: entro il limite </w:t>
      </w:r>
      <w:proofErr w:type="spellStart"/>
      <w:r w:rsidR="00CE143C">
        <w:rPr>
          <w:rFonts w:ascii="Cambria" w:hAnsi="Cambria"/>
          <w:sz w:val="22"/>
          <w:szCs w:val="22"/>
        </w:rPr>
        <w:t>M</w:t>
      </w:r>
      <w:r>
        <w:rPr>
          <w:rFonts w:ascii="Cambria" w:hAnsi="Cambria"/>
          <w:sz w:val="22"/>
          <w:szCs w:val="22"/>
        </w:rPr>
        <w:t>ax</w:t>
      </w:r>
      <w:proofErr w:type="spellEnd"/>
      <w:r>
        <w:rPr>
          <w:rFonts w:ascii="Cambria" w:hAnsi="Cambria"/>
          <w:sz w:val="22"/>
          <w:szCs w:val="22"/>
        </w:rPr>
        <w:t xml:space="preserve"> 20 punti</w:t>
      </w:r>
    </w:p>
    <w:p w:rsidR="00E532D3" w:rsidRPr="007E4658" w:rsidRDefault="00CE143C" w:rsidP="00AF2A8E">
      <w:pPr>
        <w:pStyle w:val="Paragrafoelenco1"/>
        <w:widowControl w:val="0"/>
        <w:numPr>
          <w:ilvl w:val="0"/>
          <w:numId w:val="33"/>
        </w:numPr>
        <w:tabs>
          <w:tab w:val="clear" w:pos="360"/>
          <w:tab w:val="num" w:pos="0"/>
          <w:tab w:val="left" w:pos="980"/>
          <w:tab w:val="left" w:pos="981"/>
        </w:tabs>
        <w:suppressAutoHyphens w:val="0"/>
        <w:ind w:left="1700" w:right="-24"/>
        <w:jc w:val="both"/>
        <w:rPr>
          <w:rFonts w:ascii="Cambria" w:hAnsi="Cambria"/>
          <w:sz w:val="22"/>
          <w:szCs w:val="22"/>
        </w:rPr>
      </w:pPr>
      <w:r>
        <w:rPr>
          <w:rFonts w:ascii="Cambria" w:hAnsi="Cambria"/>
          <w:sz w:val="22"/>
          <w:szCs w:val="22"/>
        </w:rPr>
        <w:t xml:space="preserve">Percorsi formativi </w:t>
      </w:r>
      <w:proofErr w:type="spellStart"/>
      <w:r>
        <w:rPr>
          <w:rFonts w:ascii="Cambria" w:hAnsi="Cambria"/>
          <w:sz w:val="22"/>
          <w:szCs w:val="22"/>
        </w:rPr>
        <w:t>M</w:t>
      </w:r>
      <w:r w:rsidR="00E532D3" w:rsidRPr="007E4658">
        <w:rPr>
          <w:rFonts w:ascii="Cambria" w:hAnsi="Cambria"/>
          <w:sz w:val="22"/>
          <w:szCs w:val="22"/>
        </w:rPr>
        <w:t>ax</w:t>
      </w:r>
      <w:proofErr w:type="spellEnd"/>
      <w:r w:rsidR="00E532D3" w:rsidRPr="007E4658">
        <w:rPr>
          <w:rFonts w:ascii="Cambria" w:hAnsi="Cambria"/>
          <w:sz w:val="22"/>
          <w:szCs w:val="22"/>
        </w:rPr>
        <w:t xml:space="preserve"> punti 6,5: partecipazione a corsi di aggiornamento/formazione specifici certificati, pertinenti con il profilo professionale da ricoprire </w:t>
      </w:r>
      <w:proofErr w:type="spellStart"/>
      <w:r w:rsidR="00854065">
        <w:rPr>
          <w:rFonts w:ascii="Cambria" w:hAnsi="Cambria"/>
          <w:sz w:val="22"/>
          <w:szCs w:val="22"/>
        </w:rPr>
        <w:t>Max</w:t>
      </w:r>
      <w:proofErr w:type="spellEnd"/>
      <w:r w:rsidR="00854065">
        <w:rPr>
          <w:rFonts w:ascii="Cambria" w:hAnsi="Cambria"/>
          <w:sz w:val="22"/>
          <w:szCs w:val="22"/>
        </w:rPr>
        <w:t xml:space="preserve"> 1 punto per corso</w:t>
      </w:r>
      <w:r w:rsidR="00E532D3" w:rsidRPr="007E4658">
        <w:rPr>
          <w:rFonts w:ascii="Cambria" w:hAnsi="Cambria"/>
          <w:sz w:val="22"/>
          <w:szCs w:val="22"/>
        </w:rPr>
        <w:t>;</w:t>
      </w:r>
    </w:p>
    <w:p w:rsidR="00E532D3" w:rsidRPr="007E4658" w:rsidRDefault="00CE5404" w:rsidP="00AF2A8E">
      <w:pPr>
        <w:pStyle w:val="Paragrafoelenco1"/>
        <w:widowControl w:val="0"/>
        <w:numPr>
          <w:ilvl w:val="0"/>
          <w:numId w:val="33"/>
        </w:numPr>
        <w:tabs>
          <w:tab w:val="clear" w:pos="360"/>
          <w:tab w:val="num" w:pos="0"/>
          <w:tab w:val="left" w:pos="980"/>
          <w:tab w:val="left" w:pos="981"/>
        </w:tabs>
        <w:suppressAutoHyphens w:val="0"/>
        <w:ind w:left="1700" w:right="-24"/>
        <w:jc w:val="both"/>
        <w:rPr>
          <w:rFonts w:ascii="Cambria" w:hAnsi="Cambria"/>
          <w:sz w:val="22"/>
          <w:szCs w:val="22"/>
        </w:rPr>
      </w:pPr>
      <w:r>
        <w:rPr>
          <w:rFonts w:ascii="Cambria" w:hAnsi="Cambria"/>
          <w:sz w:val="22"/>
          <w:szCs w:val="22"/>
        </w:rPr>
        <w:t>Incarichi prestati nell’area</w:t>
      </w:r>
      <w:r w:rsidR="00E532D3" w:rsidRPr="007E4658">
        <w:rPr>
          <w:rFonts w:ascii="Cambria" w:hAnsi="Cambria"/>
          <w:sz w:val="22"/>
          <w:szCs w:val="22"/>
        </w:rPr>
        <w:t xml:space="preserve"> di permanenza nell’area di provenienza </w:t>
      </w:r>
      <w:proofErr w:type="spellStart"/>
      <w:r>
        <w:rPr>
          <w:rFonts w:ascii="Cambria" w:hAnsi="Cambria"/>
          <w:sz w:val="22"/>
          <w:szCs w:val="22"/>
        </w:rPr>
        <w:t>Max</w:t>
      </w:r>
      <w:proofErr w:type="spellEnd"/>
      <w:r>
        <w:rPr>
          <w:rFonts w:ascii="Cambria" w:hAnsi="Cambria"/>
          <w:sz w:val="22"/>
          <w:szCs w:val="22"/>
        </w:rPr>
        <w:t xml:space="preserve"> 13,5 </w:t>
      </w:r>
      <w:r w:rsidR="0013046A">
        <w:rPr>
          <w:rFonts w:ascii="Cambria" w:hAnsi="Cambria"/>
          <w:sz w:val="22"/>
          <w:szCs w:val="22"/>
        </w:rPr>
        <w:t xml:space="preserve">punti </w:t>
      </w:r>
      <w:r>
        <w:rPr>
          <w:rFonts w:ascii="Cambria" w:hAnsi="Cambria"/>
          <w:sz w:val="22"/>
          <w:szCs w:val="22"/>
        </w:rPr>
        <w:t xml:space="preserve">ulteriormente </w:t>
      </w:r>
      <w:r w:rsidRPr="007E4658">
        <w:rPr>
          <w:rFonts w:ascii="Cambria" w:hAnsi="Cambria"/>
          <w:sz w:val="22"/>
          <w:szCs w:val="22"/>
        </w:rPr>
        <w:t>così distinti</w:t>
      </w:r>
      <w:r w:rsidR="00E532D3" w:rsidRPr="007E4658">
        <w:rPr>
          <w:rFonts w:ascii="Cambria" w:hAnsi="Cambria"/>
          <w:sz w:val="22"/>
          <w:szCs w:val="22"/>
        </w:rPr>
        <w:t>:</w:t>
      </w:r>
    </w:p>
    <w:p w:rsidR="00854065" w:rsidRDefault="0013046A" w:rsidP="00E532D3">
      <w:pPr>
        <w:pStyle w:val="Paragrafoelenco1"/>
        <w:widowControl w:val="0"/>
        <w:numPr>
          <w:ilvl w:val="0"/>
          <w:numId w:val="21"/>
        </w:numPr>
        <w:tabs>
          <w:tab w:val="clear" w:pos="360"/>
          <w:tab w:val="num" w:pos="0"/>
          <w:tab w:val="left" w:pos="980"/>
          <w:tab w:val="left" w:pos="981"/>
        </w:tabs>
        <w:suppressAutoHyphens w:val="0"/>
        <w:ind w:left="2420" w:right="-24"/>
        <w:jc w:val="both"/>
      </w:pPr>
      <w:r>
        <w:rPr>
          <w:rFonts w:ascii="Cambria" w:hAnsi="Cambria"/>
          <w:sz w:val="22"/>
          <w:szCs w:val="22"/>
        </w:rPr>
        <w:t>P.O. – 5 punti/anno o frazione proporzionale</w:t>
      </w:r>
      <w:r w:rsidR="00854065">
        <w:rPr>
          <w:rFonts w:ascii="Cambria" w:hAnsi="Cambria"/>
          <w:sz w:val="22"/>
          <w:szCs w:val="22"/>
        </w:rPr>
        <w:t>;</w:t>
      </w:r>
    </w:p>
    <w:p w:rsidR="00E532D3" w:rsidRPr="00854065" w:rsidRDefault="0013046A" w:rsidP="00E532D3">
      <w:pPr>
        <w:pStyle w:val="Paragrafoelenco1"/>
        <w:widowControl w:val="0"/>
        <w:numPr>
          <w:ilvl w:val="0"/>
          <w:numId w:val="21"/>
        </w:numPr>
        <w:tabs>
          <w:tab w:val="clear" w:pos="360"/>
          <w:tab w:val="num" w:pos="0"/>
          <w:tab w:val="left" w:pos="980"/>
          <w:tab w:val="left" w:pos="981"/>
        </w:tabs>
        <w:suppressAutoHyphens w:val="0"/>
        <w:ind w:left="2420" w:right="-24"/>
        <w:jc w:val="both"/>
      </w:pPr>
      <w:r>
        <w:rPr>
          <w:rFonts w:ascii="Cambria" w:hAnsi="Cambria"/>
          <w:sz w:val="22"/>
          <w:szCs w:val="22"/>
        </w:rPr>
        <w:t xml:space="preserve">Specifiche Responsabilità  - </w:t>
      </w:r>
      <w:r w:rsidR="00E532D3">
        <w:rPr>
          <w:rFonts w:ascii="Cambria" w:hAnsi="Cambria"/>
          <w:sz w:val="22"/>
          <w:szCs w:val="22"/>
        </w:rPr>
        <w:t xml:space="preserve">2 punti/anno </w:t>
      </w:r>
      <w:r w:rsidR="00854065">
        <w:rPr>
          <w:rFonts w:ascii="Cambria" w:hAnsi="Cambria"/>
          <w:sz w:val="22"/>
          <w:szCs w:val="22"/>
        </w:rPr>
        <w:t>e/o frazione proporzionale</w:t>
      </w:r>
      <w:r w:rsidR="00E532D3">
        <w:rPr>
          <w:rFonts w:ascii="Cambria" w:hAnsi="Cambria"/>
          <w:sz w:val="22"/>
          <w:szCs w:val="22"/>
        </w:rPr>
        <w:t>;</w:t>
      </w:r>
    </w:p>
    <w:p w:rsidR="00854065" w:rsidRDefault="00854065" w:rsidP="00854065">
      <w:pPr>
        <w:pStyle w:val="Paragrafoelenco1"/>
        <w:widowControl w:val="0"/>
        <w:tabs>
          <w:tab w:val="left" w:pos="980"/>
          <w:tab w:val="left" w:pos="981"/>
        </w:tabs>
        <w:suppressAutoHyphens w:val="0"/>
        <w:ind w:left="2420" w:right="-24"/>
        <w:jc w:val="both"/>
      </w:pPr>
    </w:p>
    <w:p w:rsidR="00E532D3" w:rsidRDefault="00E532D3" w:rsidP="00E532D3">
      <w:pPr>
        <w:pStyle w:val="Paragrafoelenco1"/>
        <w:widowControl w:val="0"/>
        <w:numPr>
          <w:ilvl w:val="0"/>
          <w:numId w:val="29"/>
        </w:numPr>
        <w:tabs>
          <w:tab w:val="left" w:pos="709"/>
        </w:tabs>
        <w:suppressAutoHyphens w:val="0"/>
        <w:ind w:right="-24"/>
        <w:jc w:val="both"/>
      </w:pPr>
      <w:r>
        <w:rPr>
          <w:rFonts w:ascii="Cambria" w:hAnsi="Cambria"/>
          <w:sz w:val="22"/>
          <w:szCs w:val="22"/>
        </w:rPr>
        <w:t xml:space="preserve">Valutazioni </w:t>
      </w:r>
      <w:r w:rsidR="00CE5404">
        <w:rPr>
          <w:rFonts w:ascii="Cambria" w:hAnsi="Cambria"/>
          <w:sz w:val="22"/>
          <w:szCs w:val="22"/>
        </w:rPr>
        <w:t xml:space="preserve">entro il limite di </w:t>
      </w:r>
      <w:proofErr w:type="spellStart"/>
      <w:r w:rsidR="00CE5404">
        <w:rPr>
          <w:rFonts w:ascii="Cambria" w:hAnsi="Cambria"/>
          <w:sz w:val="22"/>
          <w:szCs w:val="22"/>
        </w:rPr>
        <w:t>Max</w:t>
      </w:r>
      <w:proofErr w:type="spellEnd"/>
      <w:r w:rsidR="00CE5404">
        <w:rPr>
          <w:rFonts w:ascii="Cambria" w:hAnsi="Cambria"/>
          <w:sz w:val="22"/>
          <w:szCs w:val="22"/>
        </w:rPr>
        <w:t xml:space="preserve"> 20</w:t>
      </w:r>
      <w:r w:rsidR="00854065">
        <w:rPr>
          <w:rFonts w:ascii="Cambria" w:hAnsi="Cambria"/>
          <w:sz w:val="22"/>
          <w:szCs w:val="22"/>
        </w:rPr>
        <w:t xml:space="preserve"> punti da calcolare sulla media dei 3 anni previo conferimento</w:t>
      </w:r>
      <w:r>
        <w:rPr>
          <w:rFonts w:ascii="Cambria" w:hAnsi="Cambria"/>
          <w:sz w:val="22"/>
          <w:szCs w:val="22"/>
        </w:rPr>
        <w:t>:</w:t>
      </w:r>
    </w:p>
    <w:p w:rsidR="00E532D3" w:rsidRDefault="00E532D3" w:rsidP="00E532D3">
      <w:pPr>
        <w:pStyle w:val="Paragrafoelenco1"/>
        <w:widowControl w:val="0"/>
        <w:tabs>
          <w:tab w:val="left" w:pos="980"/>
          <w:tab w:val="left" w:pos="981"/>
        </w:tabs>
        <w:suppressAutoHyphens w:val="0"/>
        <w:ind w:left="720" w:right="-24"/>
        <w:jc w:val="both"/>
        <w:rPr>
          <w:rFonts w:ascii="Cambria" w:hAnsi="Cambria"/>
          <w:sz w:val="22"/>
          <w:szCs w:val="22"/>
        </w:rPr>
      </w:pPr>
    </w:p>
    <w:tbl>
      <w:tblPr>
        <w:tblW w:w="0" w:type="auto"/>
        <w:tblInd w:w="1101" w:type="dxa"/>
        <w:tblLayout w:type="fixed"/>
        <w:tblLook w:val="0000" w:firstRow="0" w:lastRow="0" w:firstColumn="0" w:lastColumn="0" w:noHBand="0" w:noVBand="0"/>
      </w:tblPr>
      <w:tblGrid>
        <w:gridCol w:w="4394"/>
        <w:gridCol w:w="4394"/>
      </w:tblGrid>
      <w:tr w:rsidR="00E532D3" w:rsidTr="002844BB">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rPr>
                <w:rFonts w:ascii="Cambria" w:hAnsi="Cambria"/>
                <w:b/>
                <w:sz w:val="22"/>
                <w:szCs w:val="22"/>
              </w:rPr>
            </w:pPr>
            <w:r>
              <w:rPr>
                <w:rFonts w:ascii="Cambria" w:hAnsi="Cambria"/>
                <w:b/>
                <w:sz w:val="22"/>
                <w:szCs w:val="22"/>
              </w:rPr>
              <w:t>VALUTAZIONE</w:t>
            </w:r>
          </w:p>
          <w:p w:rsidR="00CE5404" w:rsidRDefault="00CE5404" w:rsidP="002844BB">
            <w:pPr>
              <w:pStyle w:val="Paragrafoelenco1"/>
              <w:widowControl w:val="0"/>
              <w:tabs>
                <w:tab w:val="left" w:pos="980"/>
                <w:tab w:val="left" w:pos="981"/>
              </w:tabs>
              <w:suppressAutoHyphens w:val="0"/>
              <w:ind w:left="0" w:right="-24"/>
              <w:jc w:val="center"/>
            </w:pPr>
            <w:proofErr w:type="spellStart"/>
            <w:r>
              <w:rPr>
                <w:rFonts w:ascii="Cambria" w:hAnsi="Cambria"/>
                <w:b/>
                <w:sz w:val="22"/>
                <w:szCs w:val="22"/>
              </w:rPr>
              <w:t>Max</w:t>
            </w:r>
            <w:proofErr w:type="spellEnd"/>
            <w:r>
              <w:rPr>
                <w:rFonts w:ascii="Cambria" w:hAnsi="Cambria"/>
                <w:b/>
                <w:sz w:val="22"/>
                <w:szCs w:val="22"/>
              </w:rPr>
              <w:t xml:space="preserve"> 20 punti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center"/>
            </w:pPr>
            <w:r>
              <w:rPr>
                <w:rFonts w:ascii="Cambria" w:hAnsi="Cambria"/>
                <w:b/>
                <w:sz w:val="22"/>
                <w:szCs w:val="22"/>
              </w:rPr>
              <w:t>PUNTI</w:t>
            </w:r>
          </w:p>
        </w:tc>
      </w:tr>
      <w:tr w:rsidR="00854065" w:rsidTr="002844BB">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54065" w:rsidRDefault="00854065" w:rsidP="00854065">
            <w:pPr>
              <w:pStyle w:val="Paragrafoelenco1"/>
              <w:widowControl w:val="0"/>
              <w:tabs>
                <w:tab w:val="left" w:pos="980"/>
                <w:tab w:val="left" w:pos="981"/>
              </w:tabs>
              <w:suppressAutoHyphens w:val="0"/>
              <w:ind w:left="0" w:right="-24"/>
              <w:rPr>
                <w:rFonts w:ascii="Cambria" w:hAnsi="Cambria"/>
                <w:b/>
                <w:sz w:val="22"/>
                <w:szCs w:val="22"/>
              </w:rPr>
            </w:pPr>
            <w:r>
              <w:rPr>
                <w:rFonts w:ascii="Cambria" w:hAnsi="Cambria"/>
                <w:sz w:val="22"/>
                <w:szCs w:val="22"/>
              </w:rPr>
              <w:t>Da 95 a 100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54065" w:rsidRDefault="00617438" w:rsidP="002844BB">
            <w:pPr>
              <w:pStyle w:val="Paragrafoelenco1"/>
              <w:widowControl w:val="0"/>
              <w:tabs>
                <w:tab w:val="left" w:pos="980"/>
                <w:tab w:val="left" w:pos="981"/>
              </w:tabs>
              <w:suppressAutoHyphens w:val="0"/>
              <w:ind w:left="0" w:right="-24"/>
              <w:jc w:val="center"/>
              <w:rPr>
                <w:rFonts w:ascii="Cambria" w:hAnsi="Cambria"/>
                <w:b/>
                <w:sz w:val="22"/>
                <w:szCs w:val="22"/>
              </w:rPr>
            </w:pPr>
            <w:r>
              <w:rPr>
                <w:rFonts w:ascii="Cambria" w:hAnsi="Cambria"/>
                <w:sz w:val="22"/>
                <w:szCs w:val="22"/>
              </w:rPr>
              <w:t>20</w:t>
            </w:r>
          </w:p>
        </w:tc>
      </w:tr>
      <w:tr w:rsidR="00E532D3" w:rsidTr="002844BB">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pPr>
              <w:pStyle w:val="Paragrafoelenco1"/>
              <w:widowControl w:val="0"/>
              <w:tabs>
                <w:tab w:val="left" w:pos="980"/>
                <w:tab w:val="left" w:pos="981"/>
              </w:tabs>
              <w:suppressAutoHyphens w:val="0"/>
              <w:ind w:left="0" w:right="-24"/>
              <w:jc w:val="both"/>
            </w:pPr>
            <w:r>
              <w:rPr>
                <w:rFonts w:ascii="Cambria" w:hAnsi="Cambria"/>
                <w:sz w:val="22"/>
                <w:szCs w:val="22"/>
              </w:rPr>
              <w:t xml:space="preserve">Da 91 a </w:t>
            </w:r>
            <w:r w:rsidR="00854065">
              <w:rPr>
                <w:rFonts w:ascii="Cambria" w:hAnsi="Cambria"/>
                <w:sz w:val="22"/>
                <w:szCs w:val="22"/>
              </w:rPr>
              <w:t>94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617438" w:rsidP="002844BB">
            <w:pPr>
              <w:pStyle w:val="Paragrafoelenco1"/>
              <w:widowControl w:val="0"/>
              <w:tabs>
                <w:tab w:val="left" w:pos="980"/>
                <w:tab w:val="left" w:pos="981"/>
              </w:tabs>
              <w:suppressAutoHyphens w:val="0"/>
              <w:ind w:left="0" w:right="-24"/>
              <w:jc w:val="center"/>
            </w:pPr>
            <w:r>
              <w:rPr>
                <w:rFonts w:ascii="Cambria" w:hAnsi="Cambria"/>
                <w:sz w:val="22"/>
                <w:szCs w:val="22"/>
              </w:rPr>
              <w:t>15</w:t>
            </w:r>
          </w:p>
        </w:tc>
      </w:tr>
      <w:tr w:rsidR="00E532D3" w:rsidTr="002844BB">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r>
              <w:rPr>
                <w:rFonts w:ascii="Cambria" w:hAnsi="Cambria"/>
                <w:sz w:val="22"/>
                <w:szCs w:val="22"/>
              </w:rPr>
              <w:t>Da 81 a 9</w:t>
            </w:r>
            <w:r w:rsidRPr="004D2A86">
              <w:rPr>
                <w:rFonts w:ascii="Cambria" w:hAnsi="Cambria"/>
                <w:sz w:val="22"/>
                <w:szCs w:val="22"/>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617438" w:rsidP="002844BB">
            <w:pPr>
              <w:pStyle w:val="Paragrafoelenco1"/>
              <w:widowControl w:val="0"/>
              <w:tabs>
                <w:tab w:val="left" w:pos="980"/>
                <w:tab w:val="left" w:pos="981"/>
              </w:tabs>
              <w:suppressAutoHyphens w:val="0"/>
              <w:ind w:left="0" w:right="-24"/>
              <w:jc w:val="center"/>
            </w:pPr>
            <w:r>
              <w:rPr>
                <w:rFonts w:ascii="Cambria" w:hAnsi="Cambria"/>
                <w:sz w:val="22"/>
                <w:szCs w:val="22"/>
              </w:rPr>
              <w:t>12</w:t>
            </w:r>
          </w:p>
        </w:tc>
      </w:tr>
      <w:tr w:rsidR="00E532D3" w:rsidTr="002844BB">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r>
              <w:rPr>
                <w:rFonts w:ascii="Cambria" w:hAnsi="Cambria"/>
                <w:sz w:val="22"/>
                <w:szCs w:val="22"/>
              </w:rPr>
              <w:t>Da 71 a 8</w:t>
            </w:r>
            <w:r w:rsidRPr="004D2A86">
              <w:rPr>
                <w:rFonts w:ascii="Cambria" w:hAnsi="Cambria"/>
                <w:sz w:val="22"/>
                <w:szCs w:val="22"/>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617438" w:rsidP="002844BB">
            <w:pPr>
              <w:pStyle w:val="Paragrafoelenco1"/>
              <w:widowControl w:val="0"/>
              <w:tabs>
                <w:tab w:val="left" w:pos="980"/>
                <w:tab w:val="left" w:pos="981"/>
              </w:tabs>
              <w:suppressAutoHyphens w:val="0"/>
              <w:ind w:left="0" w:right="-24"/>
              <w:jc w:val="center"/>
            </w:pPr>
            <w:r>
              <w:rPr>
                <w:rFonts w:ascii="Cambria" w:hAnsi="Cambria"/>
                <w:sz w:val="22"/>
                <w:szCs w:val="22"/>
              </w:rPr>
              <w:t>10</w:t>
            </w:r>
          </w:p>
        </w:tc>
      </w:tr>
      <w:tr w:rsidR="00E532D3" w:rsidTr="002844BB">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E532D3" w:rsidP="002844BB">
            <w:r>
              <w:rPr>
                <w:rFonts w:ascii="Cambria" w:hAnsi="Cambria"/>
                <w:sz w:val="22"/>
                <w:szCs w:val="22"/>
              </w:rPr>
              <w:t>Da 60 a 7</w:t>
            </w:r>
            <w:r w:rsidRPr="004D2A86">
              <w:rPr>
                <w:rFonts w:ascii="Cambria" w:hAnsi="Cambria"/>
                <w:sz w:val="22"/>
                <w:szCs w:val="22"/>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532D3" w:rsidRDefault="00617438" w:rsidP="002844BB">
            <w:pPr>
              <w:pStyle w:val="Paragrafoelenco1"/>
              <w:widowControl w:val="0"/>
              <w:tabs>
                <w:tab w:val="left" w:pos="980"/>
                <w:tab w:val="left" w:pos="981"/>
              </w:tabs>
              <w:suppressAutoHyphens w:val="0"/>
              <w:ind w:left="0" w:right="-24"/>
              <w:jc w:val="center"/>
              <w:rPr>
                <w:rFonts w:ascii="Cambria" w:hAnsi="Cambria"/>
                <w:sz w:val="22"/>
                <w:szCs w:val="22"/>
              </w:rPr>
            </w:pPr>
            <w:r>
              <w:rPr>
                <w:rFonts w:ascii="Cambria" w:hAnsi="Cambria"/>
                <w:sz w:val="22"/>
                <w:szCs w:val="22"/>
              </w:rPr>
              <w:t>8</w:t>
            </w:r>
          </w:p>
        </w:tc>
      </w:tr>
    </w:tbl>
    <w:p w:rsidR="00E532D3" w:rsidRDefault="00E532D3" w:rsidP="00E532D3">
      <w:pPr>
        <w:tabs>
          <w:tab w:val="left" w:pos="2127"/>
        </w:tabs>
        <w:jc w:val="center"/>
      </w:pPr>
    </w:p>
    <w:p w:rsidR="00F67729" w:rsidRDefault="00F67729" w:rsidP="003A4011">
      <w:pPr>
        <w:widowControl w:val="0"/>
        <w:tabs>
          <w:tab w:val="left" w:pos="980"/>
          <w:tab w:val="left" w:pos="981"/>
        </w:tabs>
        <w:suppressAutoHyphens w:val="0"/>
        <w:autoSpaceDE w:val="0"/>
        <w:autoSpaceDN w:val="0"/>
        <w:ind w:right="-24"/>
        <w:jc w:val="center"/>
        <w:rPr>
          <w:rFonts w:asciiTheme="majorHAnsi" w:hAnsiTheme="majorHAnsi"/>
          <w:color w:val="000009"/>
          <w:sz w:val="22"/>
        </w:rPr>
      </w:pPr>
    </w:p>
    <w:p w:rsidR="00F67729" w:rsidRPr="00F67729" w:rsidRDefault="00F67729" w:rsidP="003A4011">
      <w:pPr>
        <w:widowControl w:val="0"/>
        <w:tabs>
          <w:tab w:val="left" w:pos="980"/>
          <w:tab w:val="left" w:pos="981"/>
        </w:tabs>
        <w:suppressAutoHyphens w:val="0"/>
        <w:autoSpaceDE w:val="0"/>
        <w:autoSpaceDN w:val="0"/>
        <w:ind w:right="-24"/>
        <w:jc w:val="center"/>
        <w:rPr>
          <w:rFonts w:asciiTheme="majorHAnsi" w:hAnsiTheme="majorHAnsi"/>
          <w:sz w:val="22"/>
          <w:szCs w:val="22"/>
        </w:rPr>
      </w:pPr>
    </w:p>
    <w:p w:rsidR="00C8787D" w:rsidRDefault="00C8787D">
      <w:pPr>
        <w:tabs>
          <w:tab w:val="left" w:pos="2127"/>
        </w:tabs>
        <w:jc w:val="center"/>
        <w:rPr>
          <w:rFonts w:ascii="Cambria" w:hAnsi="Cambria"/>
          <w:sz w:val="22"/>
          <w:szCs w:val="22"/>
        </w:rPr>
      </w:pPr>
    </w:p>
    <w:p w:rsidR="00A40D90" w:rsidRPr="006D1B57" w:rsidRDefault="00A40D90">
      <w:pPr>
        <w:tabs>
          <w:tab w:val="left" w:pos="2127"/>
        </w:tabs>
        <w:jc w:val="center"/>
        <w:rPr>
          <w:rFonts w:ascii="Cambria" w:hAnsi="Cambria"/>
          <w:sz w:val="22"/>
          <w:szCs w:val="22"/>
        </w:rPr>
      </w:pPr>
    </w:p>
    <w:sectPr w:rsidR="00A40D90" w:rsidRPr="006D1B57" w:rsidSect="00185C34">
      <w:type w:val="continuous"/>
      <w:pgSz w:w="11906" w:h="16838"/>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B1" w:rsidRDefault="003306B1" w:rsidP="00D004DE">
      <w:r>
        <w:separator/>
      </w:r>
    </w:p>
  </w:endnote>
  <w:endnote w:type="continuationSeparator" w:id="0">
    <w:p w:rsidR="003306B1" w:rsidRDefault="003306B1" w:rsidP="00D0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6A" w:rsidRDefault="00A4376A" w:rsidP="000B1905">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B1" w:rsidRDefault="003306B1" w:rsidP="00D004DE">
      <w:r>
        <w:separator/>
      </w:r>
    </w:p>
  </w:footnote>
  <w:footnote w:type="continuationSeparator" w:id="0">
    <w:p w:rsidR="003306B1" w:rsidRDefault="003306B1" w:rsidP="00D00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singleLevel"/>
    <w:tmpl w:val="D47A0508"/>
    <w:name w:val="WW8Num2"/>
    <w:lvl w:ilvl="0">
      <w:start w:val="3"/>
      <w:numFmt w:val="decimal"/>
      <w:lvlText w:val="%1."/>
      <w:lvlJc w:val="left"/>
      <w:pPr>
        <w:tabs>
          <w:tab w:val="num" w:pos="360"/>
        </w:tabs>
        <w:ind w:left="360" w:hanging="360"/>
      </w:pPr>
      <w:rPr>
        <w:sz w:val="22"/>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bCs/>
        <w:sz w:val="24"/>
        <w:shd w:val="clear" w:color="auto" w:fill="FFFF00"/>
      </w:rPr>
    </w:lvl>
  </w:abstractNum>
  <w:abstractNum w:abstractNumId="3">
    <w:nsid w:val="00000005"/>
    <w:multiLevelType w:val="singleLevel"/>
    <w:tmpl w:val="F9027C70"/>
    <w:name w:val="WW8Num6"/>
    <w:lvl w:ilvl="0">
      <w:start w:val="1"/>
      <w:numFmt w:val="decimal"/>
      <w:lvlText w:val="%1."/>
      <w:lvlJc w:val="left"/>
      <w:pPr>
        <w:tabs>
          <w:tab w:val="num" w:pos="360"/>
        </w:tabs>
        <w:ind w:left="360" w:hanging="360"/>
      </w:pPr>
      <w:rPr>
        <w:b w:val="0"/>
      </w:rPr>
    </w:lvl>
  </w:abstractNum>
  <w:abstractNum w:abstractNumId="4">
    <w:nsid w:val="00000006"/>
    <w:multiLevelType w:val="singleLevel"/>
    <w:tmpl w:val="00000006"/>
    <w:name w:val="WW8Num7"/>
    <w:lvl w:ilvl="0">
      <w:start w:val="1"/>
      <w:numFmt w:val="decimal"/>
      <w:lvlText w:val="%1."/>
      <w:lvlJc w:val="left"/>
      <w:pPr>
        <w:tabs>
          <w:tab w:val="num" w:pos="360"/>
        </w:tabs>
        <w:ind w:left="360" w:hanging="360"/>
      </w:pPr>
      <w:rPr>
        <w:b w:val="0"/>
        <w:i w:val="0"/>
      </w:rPr>
    </w:lvl>
  </w:abstractNum>
  <w:abstractNum w:abstractNumId="5">
    <w:nsid w:val="00000007"/>
    <w:multiLevelType w:val="singleLevel"/>
    <w:tmpl w:val="00000007"/>
    <w:name w:val="WW8Num8"/>
    <w:lvl w:ilvl="0">
      <w:start w:val="1"/>
      <w:numFmt w:val="decimal"/>
      <w:lvlText w:val="%1."/>
      <w:lvlJc w:val="left"/>
      <w:pPr>
        <w:tabs>
          <w:tab w:val="num" w:pos="420"/>
        </w:tabs>
        <w:ind w:left="420" w:hanging="360"/>
      </w:pPr>
      <w:rPr>
        <w:b w:val="0"/>
        <w:i w:val="0"/>
      </w:rPr>
    </w:lvl>
  </w:abstractNum>
  <w:abstractNum w:abstractNumId="6">
    <w:nsid w:val="00000008"/>
    <w:multiLevelType w:val="multilevel"/>
    <w:tmpl w:val="2EE0912C"/>
    <w:name w:val="WW8Num9"/>
    <w:lvl w:ilvl="0">
      <w:start w:val="1"/>
      <w:numFmt w:val="decimal"/>
      <w:lvlText w:val="%1."/>
      <w:lvlJc w:val="left"/>
      <w:pPr>
        <w:tabs>
          <w:tab w:val="num" w:pos="720"/>
        </w:tabs>
        <w:ind w:left="720" w:hanging="360"/>
      </w:pPr>
      <w:rPr>
        <w:b w:val="0"/>
        <w:i w:val="0"/>
        <w:sz w:val="22"/>
        <w:szCs w:val="24"/>
      </w:rPr>
    </w:lvl>
    <w:lvl w:ilvl="1">
      <w:start w:val="4"/>
      <w:numFmt w:val="decimal"/>
      <w:lvlText w:val="%2."/>
      <w:lvlJc w:val="left"/>
      <w:pPr>
        <w:tabs>
          <w:tab w:val="num" w:pos="1440"/>
        </w:tabs>
        <w:ind w:left="1440" w:hanging="360"/>
      </w:pPr>
    </w:lvl>
    <w:lvl w:ilvl="2">
      <w:start w:val="3"/>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singleLevel"/>
    <w:tmpl w:val="00000009"/>
    <w:name w:val="WW8Num10"/>
    <w:lvl w:ilvl="0">
      <w:start w:val="1"/>
      <w:numFmt w:val="decimal"/>
      <w:lvlText w:val="%1."/>
      <w:lvlJc w:val="left"/>
      <w:pPr>
        <w:tabs>
          <w:tab w:val="num" w:pos="360"/>
        </w:tabs>
        <w:ind w:left="360" w:hanging="360"/>
      </w:pPr>
      <w:rPr>
        <w:b/>
        <w:bCs/>
        <w:sz w:val="24"/>
      </w:rPr>
    </w:lvl>
  </w:abstractNum>
  <w:abstractNum w:abstractNumId="8">
    <w:nsid w:val="0000000A"/>
    <w:multiLevelType w:val="singleLevel"/>
    <w:tmpl w:val="D6FC0636"/>
    <w:name w:val="WW8Num11"/>
    <w:lvl w:ilvl="0">
      <w:start w:val="2"/>
      <w:numFmt w:val="lowerLetter"/>
      <w:lvlText w:val="%1)"/>
      <w:lvlJc w:val="left"/>
      <w:pPr>
        <w:tabs>
          <w:tab w:val="num" w:pos="360"/>
        </w:tabs>
        <w:ind w:left="360" w:hanging="360"/>
      </w:pPr>
      <w:rPr>
        <w:sz w:val="22"/>
        <w:szCs w:val="18"/>
      </w:rPr>
    </w:lvl>
  </w:abstractNum>
  <w:abstractNum w:abstractNumId="9">
    <w:nsid w:val="0000000B"/>
    <w:multiLevelType w:val="singleLevel"/>
    <w:tmpl w:val="8A681AC8"/>
    <w:name w:val="WW8Num12"/>
    <w:lvl w:ilvl="0">
      <w:start w:val="1"/>
      <w:numFmt w:val="decimal"/>
      <w:lvlText w:val="%1."/>
      <w:lvlJc w:val="left"/>
      <w:pPr>
        <w:tabs>
          <w:tab w:val="num" w:pos="360"/>
        </w:tabs>
        <w:ind w:left="360" w:hanging="360"/>
      </w:pPr>
      <w:rPr>
        <w:bCs/>
        <w:sz w:val="22"/>
      </w:rPr>
    </w:lvl>
  </w:abstractNum>
  <w:abstractNum w:abstractNumId="10">
    <w:nsid w:val="0000000C"/>
    <w:multiLevelType w:val="singleLevel"/>
    <w:tmpl w:val="8236DDEA"/>
    <w:name w:val="WW8Num13"/>
    <w:lvl w:ilvl="0">
      <w:start w:val="1"/>
      <w:numFmt w:val="decimal"/>
      <w:lvlText w:val="%1."/>
      <w:lvlJc w:val="left"/>
      <w:pPr>
        <w:tabs>
          <w:tab w:val="num" w:pos="360"/>
        </w:tabs>
        <w:ind w:left="360" w:hanging="360"/>
      </w:pPr>
      <w:rPr>
        <w:sz w:val="22"/>
        <w:szCs w:val="18"/>
      </w:rPr>
    </w:lvl>
  </w:abstractNum>
  <w:abstractNum w:abstractNumId="11">
    <w:nsid w:val="0000000D"/>
    <w:multiLevelType w:val="singleLevel"/>
    <w:tmpl w:val="0000000D"/>
    <w:name w:val="WW8Num14"/>
    <w:lvl w:ilvl="0">
      <w:start w:val="1"/>
      <w:numFmt w:val="decimal"/>
      <w:lvlText w:val="%1."/>
      <w:lvlJc w:val="left"/>
      <w:pPr>
        <w:tabs>
          <w:tab w:val="num" w:pos="360"/>
        </w:tabs>
        <w:ind w:left="360" w:hanging="360"/>
      </w:pPr>
    </w:lvl>
  </w:abstractNum>
  <w:abstractNum w:abstractNumId="12">
    <w:nsid w:val="0000000E"/>
    <w:multiLevelType w:val="singleLevel"/>
    <w:tmpl w:val="68FE3830"/>
    <w:name w:val="WW8Num15"/>
    <w:lvl w:ilvl="0">
      <w:start w:val="14"/>
      <w:numFmt w:val="lowerLetter"/>
      <w:lvlText w:val="%1)"/>
      <w:lvlJc w:val="left"/>
      <w:pPr>
        <w:tabs>
          <w:tab w:val="num" w:pos="360"/>
        </w:tabs>
        <w:ind w:left="360" w:hanging="360"/>
      </w:pPr>
      <w:rPr>
        <w:b w:val="0"/>
        <w:sz w:val="22"/>
        <w:szCs w:val="18"/>
      </w:rPr>
    </w:lvl>
  </w:abstractNum>
  <w:abstractNum w:abstractNumId="13">
    <w:nsid w:val="0000000F"/>
    <w:multiLevelType w:val="singleLevel"/>
    <w:tmpl w:val="0000000F"/>
    <w:name w:val="WW8Num16"/>
    <w:lvl w:ilvl="0">
      <w:start w:val="1"/>
      <w:numFmt w:val="decimal"/>
      <w:lvlText w:val="%1."/>
      <w:lvlJc w:val="left"/>
      <w:pPr>
        <w:tabs>
          <w:tab w:val="num" w:pos="360"/>
        </w:tabs>
        <w:ind w:left="360" w:hanging="360"/>
      </w:pPr>
      <w:rPr>
        <w:b w:val="0"/>
      </w:rPr>
    </w:lvl>
  </w:abstractNum>
  <w:abstractNum w:abstractNumId="14">
    <w:nsid w:val="00000010"/>
    <w:multiLevelType w:val="singleLevel"/>
    <w:tmpl w:val="2460CCFA"/>
    <w:name w:val="WW8Num17"/>
    <w:lvl w:ilvl="0">
      <w:start w:val="1"/>
      <w:numFmt w:val="decimal"/>
      <w:lvlText w:val="%1."/>
      <w:lvlJc w:val="left"/>
      <w:pPr>
        <w:tabs>
          <w:tab w:val="num" w:pos="360"/>
        </w:tabs>
        <w:ind w:left="360" w:hanging="360"/>
      </w:pPr>
      <w:rPr>
        <w:b w:val="0"/>
        <w:bCs/>
        <w:sz w:val="22"/>
        <w:szCs w:val="18"/>
      </w:rPr>
    </w:lvl>
  </w:abstractNum>
  <w:abstractNum w:abstractNumId="15">
    <w:nsid w:val="00000011"/>
    <w:multiLevelType w:val="singleLevel"/>
    <w:tmpl w:val="00000011"/>
    <w:name w:val="WW8Num19"/>
    <w:lvl w:ilvl="0">
      <w:start w:val="1"/>
      <w:numFmt w:val="lowerLetter"/>
      <w:lvlText w:val="%1)"/>
      <w:lvlJc w:val="left"/>
      <w:pPr>
        <w:tabs>
          <w:tab w:val="num" w:pos="720"/>
        </w:tabs>
        <w:ind w:left="720" w:hanging="360"/>
      </w:pPr>
    </w:lvl>
  </w:abstractNum>
  <w:abstractNum w:abstractNumId="16">
    <w:nsid w:val="00000012"/>
    <w:multiLevelType w:val="singleLevel"/>
    <w:tmpl w:val="1DC8E0F0"/>
    <w:name w:val="WW8Num20"/>
    <w:lvl w:ilvl="0">
      <w:start w:val="1"/>
      <w:numFmt w:val="lowerLetter"/>
      <w:lvlText w:val="%1)"/>
      <w:lvlJc w:val="left"/>
      <w:pPr>
        <w:tabs>
          <w:tab w:val="num" w:pos="360"/>
        </w:tabs>
        <w:ind w:left="360" w:hanging="360"/>
      </w:pPr>
      <w:rPr>
        <w:rFonts w:asciiTheme="majorHAnsi" w:hAnsiTheme="majorHAnsi" w:hint="default"/>
        <w:b w:val="0"/>
      </w:rPr>
    </w:lvl>
  </w:abstractNum>
  <w:abstractNum w:abstractNumId="17">
    <w:nsid w:val="00000013"/>
    <w:multiLevelType w:val="singleLevel"/>
    <w:tmpl w:val="00000013"/>
    <w:name w:val="WW8Num21"/>
    <w:lvl w:ilvl="0">
      <w:start w:val="1"/>
      <w:numFmt w:val="bullet"/>
      <w:lvlText w:val="-"/>
      <w:lvlJc w:val="left"/>
      <w:pPr>
        <w:tabs>
          <w:tab w:val="num" w:pos="360"/>
        </w:tabs>
        <w:ind w:left="360" w:hanging="360"/>
      </w:pPr>
      <w:rPr>
        <w:rFonts w:ascii="OpenSymbol" w:hAnsi="OpenSymbol" w:cs="OpenSymbol"/>
      </w:rPr>
    </w:lvl>
  </w:abstractNum>
  <w:abstractNum w:abstractNumId="18">
    <w:nsid w:val="00000014"/>
    <w:multiLevelType w:val="singleLevel"/>
    <w:tmpl w:val="FB547012"/>
    <w:name w:val="WW8Num22"/>
    <w:lvl w:ilvl="0">
      <w:start w:val="1"/>
      <w:numFmt w:val="lowerLetter"/>
      <w:lvlText w:val="%1)"/>
      <w:lvlJc w:val="left"/>
      <w:pPr>
        <w:tabs>
          <w:tab w:val="num" w:pos="360"/>
        </w:tabs>
        <w:ind w:left="360" w:hanging="360"/>
      </w:pPr>
      <w:rPr>
        <w:rFonts w:ascii="Cambria" w:hAnsi="Cambria" w:cs="OpenSymbol" w:hint="default"/>
        <w:bCs/>
        <w:sz w:val="22"/>
      </w:rPr>
    </w:lvl>
  </w:abstractNum>
  <w:abstractNum w:abstractNumId="19">
    <w:nsid w:val="00000015"/>
    <w:multiLevelType w:val="singleLevel"/>
    <w:tmpl w:val="4942FA58"/>
    <w:name w:val="WW8Num23"/>
    <w:lvl w:ilvl="0">
      <w:start w:val="1"/>
      <w:numFmt w:val="decimal"/>
      <w:lvlText w:val="%1."/>
      <w:lvlJc w:val="left"/>
      <w:pPr>
        <w:tabs>
          <w:tab w:val="num" w:pos="360"/>
        </w:tabs>
        <w:ind w:left="360" w:hanging="360"/>
      </w:pPr>
      <w:rPr>
        <w:rFonts w:ascii="OpenSymbol" w:hAnsi="OpenSymbol" w:cs="OpenSymbol"/>
        <w:b/>
        <w:color w:val="000000"/>
        <w:sz w:val="24"/>
        <w:szCs w:val="24"/>
      </w:rPr>
    </w:lvl>
  </w:abstractNum>
  <w:abstractNum w:abstractNumId="20">
    <w:nsid w:val="00000016"/>
    <w:multiLevelType w:val="singleLevel"/>
    <w:tmpl w:val="C7D239B8"/>
    <w:name w:val="WW8Num24"/>
    <w:lvl w:ilvl="0">
      <w:start w:val="1"/>
      <w:numFmt w:val="decimal"/>
      <w:lvlText w:val="%1."/>
      <w:lvlJc w:val="left"/>
      <w:pPr>
        <w:tabs>
          <w:tab w:val="num" w:pos="360"/>
        </w:tabs>
        <w:ind w:left="360" w:hanging="360"/>
      </w:pPr>
      <w:rPr>
        <w:rFonts w:ascii="Cambria" w:hAnsi="Cambria" w:cs="OpenSymbol" w:hint="default"/>
        <w:sz w:val="22"/>
      </w:rPr>
    </w:lvl>
  </w:abstractNum>
  <w:abstractNum w:abstractNumId="21">
    <w:nsid w:val="00000017"/>
    <w:multiLevelType w:val="singleLevel"/>
    <w:tmpl w:val="5C942276"/>
    <w:name w:val="WW8Num25"/>
    <w:lvl w:ilvl="0">
      <w:start w:val="1"/>
      <w:numFmt w:val="decimal"/>
      <w:lvlText w:val="%1."/>
      <w:lvlJc w:val="left"/>
      <w:pPr>
        <w:tabs>
          <w:tab w:val="num" w:pos="360"/>
        </w:tabs>
        <w:ind w:left="360" w:hanging="360"/>
      </w:pPr>
      <w:rPr>
        <w:rFonts w:ascii="Cambria" w:hAnsi="Cambria" w:cs="OpenSymbol" w:hint="default"/>
        <w:b/>
        <w:bCs/>
        <w:i/>
        <w:u w:val="none"/>
      </w:rPr>
    </w:lvl>
  </w:abstractNum>
  <w:abstractNum w:abstractNumId="22">
    <w:nsid w:val="00000018"/>
    <w:multiLevelType w:val="singleLevel"/>
    <w:tmpl w:val="57E2D4E2"/>
    <w:name w:val="WW8Num26"/>
    <w:lvl w:ilvl="0">
      <w:start w:val="1"/>
      <w:numFmt w:val="decimal"/>
      <w:lvlText w:val="%1."/>
      <w:lvlJc w:val="left"/>
      <w:pPr>
        <w:tabs>
          <w:tab w:val="num" w:pos="360"/>
        </w:tabs>
        <w:ind w:left="360" w:hanging="360"/>
      </w:pPr>
      <w:rPr>
        <w:b w:val="0"/>
        <w:i w:val="0"/>
        <w:sz w:val="22"/>
      </w:rPr>
    </w:lvl>
  </w:abstractNum>
  <w:abstractNum w:abstractNumId="23">
    <w:nsid w:val="00000019"/>
    <w:multiLevelType w:val="singleLevel"/>
    <w:tmpl w:val="B97E8940"/>
    <w:name w:val="WW8Num27"/>
    <w:lvl w:ilvl="0">
      <w:start w:val="1"/>
      <w:numFmt w:val="decimal"/>
      <w:lvlText w:val="%1."/>
      <w:lvlJc w:val="left"/>
      <w:pPr>
        <w:tabs>
          <w:tab w:val="num" w:pos="360"/>
        </w:tabs>
        <w:ind w:left="360" w:hanging="360"/>
      </w:pPr>
      <w:rPr>
        <w:b w:val="0"/>
        <w:i w:val="0"/>
        <w:sz w:val="22"/>
      </w:rPr>
    </w:lvl>
  </w:abstractNum>
  <w:abstractNum w:abstractNumId="24">
    <w:nsid w:val="0000001A"/>
    <w:multiLevelType w:val="singleLevel"/>
    <w:tmpl w:val="0000001A"/>
    <w:name w:val="WW8Num28"/>
    <w:lvl w:ilvl="0">
      <w:start w:val="1"/>
      <w:numFmt w:val="decimal"/>
      <w:lvlText w:val="%1."/>
      <w:lvlJc w:val="left"/>
      <w:pPr>
        <w:tabs>
          <w:tab w:val="num" w:pos="360"/>
        </w:tabs>
        <w:ind w:left="360" w:hanging="360"/>
      </w:pPr>
      <w:rPr>
        <w:b w:val="0"/>
        <w:bCs/>
        <w:i w:val="0"/>
      </w:rPr>
    </w:lvl>
  </w:abstractNum>
  <w:abstractNum w:abstractNumId="25">
    <w:nsid w:val="0000001B"/>
    <w:multiLevelType w:val="singleLevel"/>
    <w:tmpl w:val="0000001B"/>
    <w:name w:val="WW8Num29"/>
    <w:lvl w:ilvl="0">
      <w:start w:val="1"/>
      <w:numFmt w:val="decimal"/>
      <w:lvlText w:val="%1."/>
      <w:lvlJc w:val="left"/>
      <w:pPr>
        <w:tabs>
          <w:tab w:val="num" w:pos="360"/>
        </w:tabs>
        <w:ind w:left="360" w:hanging="360"/>
      </w:pPr>
    </w:lvl>
  </w:abstractNum>
  <w:abstractNum w:abstractNumId="26">
    <w:nsid w:val="0000001C"/>
    <w:multiLevelType w:val="singleLevel"/>
    <w:tmpl w:val="DC16E2AC"/>
    <w:name w:val="WW8Num30"/>
    <w:lvl w:ilvl="0">
      <w:start w:val="1"/>
      <w:numFmt w:val="decimal"/>
      <w:lvlText w:val="%1."/>
      <w:lvlJc w:val="left"/>
      <w:pPr>
        <w:tabs>
          <w:tab w:val="num" w:pos="360"/>
        </w:tabs>
        <w:ind w:left="360" w:hanging="360"/>
      </w:pPr>
      <w:rPr>
        <w:b w:val="0"/>
        <w:bCs/>
        <w:color w:val="auto"/>
      </w:rPr>
    </w:lvl>
  </w:abstractNum>
  <w:abstractNum w:abstractNumId="27">
    <w:nsid w:val="0000001D"/>
    <w:multiLevelType w:val="singleLevel"/>
    <w:tmpl w:val="BBC4DC14"/>
    <w:name w:val="WW8Num31"/>
    <w:lvl w:ilvl="0">
      <w:start w:val="1"/>
      <w:numFmt w:val="decimal"/>
      <w:lvlText w:val="%1."/>
      <w:lvlJc w:val="left"/>
      <w:pPr>
        <w:tabs>
          <w:tab w:val="num" w:pos="360"/>
        </w:tabs>
        <w:ind w:left="360" w:hanging="360"/>
      </w:pPr>
      <w:rPr>
        <w:b w:val="0"/>
        <w:sz w:val="22"/>
        <w:szCs w:val="24"/>
      </w:rPr>
    </w:lvl>
  </w:abstractNum>
  <w:abstractNum w:abstractNumId="28">
    <w:nsid w:val="0000001E"/>
    <w:multiLevelType w:val="singleLevel"/>
    <w:tmpl w:val="0000001E"/>
    <w:name w:val="WW8Num32"/>
    <w:lvl w:ilvl="0">
      <w:start w:val="1"/>
      <w:numFmt w:val="lowerLetter"/>
      <w:lvlText w:val="%1)"/>
      <w:lvlJc w:val="left"/>
      <w:pPr>
        <w:tabs>
          <w:tab w:val="num" w:pos="1068"/>
        </w:tabs>
        <w:ind w:left="1068" w:hanging="360"/>
      </w:pPr>
    </w:lvl>
  </w:abstractNum>
  <w:abstractNum w:abstractNumId="29">
    <w:nsid w:val="0000001F"/>
    <w:multiLevelType w:val="singleLevel"/>
    <w:tmpl w:val="0000001F"/>
    <w:name w:val="WW8Num33"/>
    <w:lvl w:ilvl="0">
      <w:start w:val="1"/>
      <w:numFmt w:val="decimal"/>
      <w:lvlText w:val="%1."/>
      <w:lvlJc w:val="left"/>
      <w:pPr>
        <w:tabs>
          <w:tab w:val="num" w:pos="360"/>
        </w:tabs>
        <w:ind w:left="360" w:hanging="360"/>
      </w:pPr>
    </w:lvl>
  </w:abstractNum>
  <w:abstractNum w:abstractNumId="30">
    <w:nsid w:val="00000020"/>
    <w:multiLevelType w:val="singleLevel"/>
    <w:tmpl w:val="00000020"/>
    <w:name w:val="WW8Num34"/>
    <w:lvl w:ilvl="0">
      <w:start w:val="1"/>
      <w:numFmt w:val="decimal"/>
      <w:lvlText w:val="%1."/>
      <w:lvlJc w:val="left"/>
      <w:pPr>
        <w:tabs>
          <w:tab w:val="num" w:pos="360"/>
        </w:tabs>
        <w:ind w:left="360" w:hanging="360"/>
      </w:pPr>
      <w:rPr>
        <w:b w:val="0"/>
        <w:i w:val="0"/>
      </w:rPr>
    </w:lvl>
  </w:abstractNum>
  <w:abstractNum w:abstractNumId="31">
    <w:nsid w:val="00000021"/>
    <w:multiLevelType w:val="singleLevel"/>
    <w:tmpl w:val="00000021"/>
    <w:name w:val="WW8Num35"/>
    <w:lvl w:ilvl="0">
      <w:start w:val="1"/>
      <w:numFmt w:val="decimal"/>
      <w:lvlText w:val="%1."/>
      <w:lvlJc w:val="left"/>
      <w:pPr>
        <w:tabs>
          <w:tab w:val="num" w:pos="360"/>
        </w:tabs>
        <w:ind w:left="360" w:hanging="360"/>
      </w:pPr>
      <w:rPr>
        <w:b w:val="0"/>
        <w:i w:val="0"/>
      </w:rPr>
    </w:lvl>
  </w:abstractNum>
  <w:abstractNum w:abstractNumId="32">
    <w:nsid w:val="00000022"/>
    <w:multiLevelType w:val="singleLevel"/>
    <w:tmpl w:val="810E9076"/>
    <w:name w:val="WW8Num37"/>
    <w:lvl w:ilvl="0">
      <w:start w:val="1"/>
      <w:numFmt w:val="decimal"/>
      <w:lvlText w:val="%1."/>
      <w:lvlJc w:val="left"/>
      <w:pPr>
        <w:tabs>
          <w:tab w:val="num" w:pos="360"/>
        </w:tabs>
        <w:ind w:left="360" w:hanging="360"/>
      </w:pPr>
      <w:rPr>
        <w:b w:val="0"/>
        <w:bCs/>
        <w:i w:val="0"/>
        <w:sz w:val="22"/>
      </w:rPr>
    </w:lvl>
  </w:abstractNum>
  <w:abstractNum w:abstractNumId="33">
    <w:nsid w:val="00000023"/>
    <w:multiLevelType w:val="singleLevel"/>
    <w:tmpl w:val="00000023"/>
    <w:name w:val="WW8Num38"/>
    <w:lvl w:ilvl="0">
      <w:start w:val="1"/>
      <w:numFmt w:val="decimal"/>
      <w:lvlText w:val="%1."/>
      <w:lvlJc w:val="left"/>
      <w:pPr>
        <w:tabs>
          <w:tab w:val="num" w:pos="360"/>
        </w:tabs>
        <w:ind w:left="360" w:hanging="360"/>
      </w:pPr>
      <w:rPr>
        <w:b/>
        <w:sz w:val="24"/>
        <w:szCs w:val="28"/>
      </w:rPr>
    </w:lvl>
  </w:abstractNum>
  <w:abstractNum w:abstractNumId="34">
    <w:nsid w:val="00000024"/>
    <w:multiLevelType w:val="singleLevel"/>
    <w:tmpl w:val="722217A0"/>
    <w:name w:val="WW8Num40"/>
    <w:lvl w:ilvl="0">
      <w:start w:val="1"/>
      <w:numFmt w:val="decimal"/>
      <w:lvlText w:val="%1."/>
      <w:lvlJc w:val="left"/>
      <w:pPr>
        <w:tabs>
          <w:tab w:val="num" w:pos="360"/>
        </w:tabs>
        <w:ind w:left="360" w:hanging="360"/>
      </w:pPr>
      <w:rPr>
        <w:b w:val="0"/>
        <w:i w:val="0"/>
        <w:sz w:val="22"/>
        <w:szCs w:val="24"/>
      </w:rPr>
    </w:lvl>
  </w:abstractNum>
  <w:abstractNum w:abstractNumId="35">
    <w:nsid w:val="00000025"/>
    <w:multiLevelType w:val="singleLevel"/>
    <w:tmpl w:val="00000025"/>
    <w:name w:val="WW8Num41"/>
    <w:lvl w:ilvl="0">
      <w:start w:val="1"/>
      <w:numFmt w:val="decimal"/>
      <w:lvlText w:val="%1."/>
      <w:lvlJc w:val="left"/>
      <w:pPr>
        <w:tabs>
          <w:tab w:val="num" w:pos="360"/>
        </w:tabs>
        <w:ind w:left="360" w:hanging="360"/>
      </w:pPr>
      <w:rPr>
        <w:rFonts w:ascii="Palatino Linotype" w:hAnsi="Palatino Linotype" w:cs="Tahoma"/>
        <w:b w:val="0"/>
        <w:i w:val="0"/>
        <w:sz w:val="24"/>
        <w:szCs w:val="24"/>
        <w:shd w:val="clear" w:color="auto" w:fill="FFFF00"/>
      </w:rPr>
    </w:lvl>
  </w:abstractNum>
  <w:abstractNum w:abstractNumId="36">
    <w:nsid w:val="00000026"/>
    <w:multiLevelType w:val="singleLevel"/>
    <w:tmpl w:val="FFECCCBA"/>
    <w:name w:val="WW8Num42"/>
    <w:lvl w:ilvl="0">
      <w:start w:val="1"/>
      <w:numFmt w:val="decimal"/>
      <w:lvlText w:val="%1."/>
      <w:lvlJc w:val="left"/>
      <w:pPr>
        <w:tabs>
          <w:tab w:val="num" w:pos="720"/>
        </w:tabs>
        <w:ind w:left="720" w:hanging="360"/>
      </w:pPr>
      <w:rPr>
        <w:b w:val="0"/>
        <w:bCs/>
        <w:i w:val="0"/>
        <w:sz w:val="22"/>
      </w:rPr>
    </w:lvl>
  </w:abstractNum>
  <w:abstractNum w:abstractNumId="37">
    <w:nsid w:val="00000027"/>
    <w:multiLevelType w:val="singleLevel"/>
    <w:tmpl w:val="059C835C"/>
    <w:name w:val="WW8Num43"/>
    <w:lvl w:ilvl="0">
      <w:start w:val="7"/>
      <w:numFmt w:val="decimal"/>
      <w:lvlText w:val="%1."/>
      <w:lvlJc w:val="left"/>
      <w:pPr>
        <w:tabs>
          <w:tab w:val="num" w:pos="0"/>
        </w:tabs>
        <w:ind w:left="360" w:hanging="360"/>
      </w:pPr>
      <w:rPr>
        <w:b w:val="0"/>
        <w:i w:val="0"/>
        <w:sz w:val="22"/>
      </w:rPr>
    </w:lvl>
  </w:abstractNum>
  <w:abstractNum w:abstractNumId="38">
    <w:nsid w:val="00000028"/>
    <w:multiLevelType w:val="singleLevel"/>
    <w:tmpl w:val="00000028"/>
    <w:name w:val="WW8Num44"/>
    <w:lvl w:ilvl="0">
      <w:start w:val="1"/>
      <w:numFmt w:val="decimal"/>
      <w:lvlText w:val="%1."/>
      <w:lvlJc w:val="left"/>
      <w:pPr>
        <w:tabs>
          <w:tab w:val="num" w:pos="360"/>
        </w:tabs>
        <w:ind w:left="360" w:hanging="360"/>
      </w:pPr>
      <w:rPr>
        <w:b w:val="0"/>
        <w:i w:val="0"/>
      </w:rPr>
    </w:lvl>
  </w:abstractNum>
  <w:abstractNum w:abstractNumId="39">
    <w:nsid w:val="00000029"/>
    <w:multiLevelType w:val="singleLevel"/>
    <w:tmpl w:val="25244B4A"/>
    <w:name w:val="WW8Num45"/>
    <w:lvl w:ilvl="0">
      <w:start w:val="1"/>
      <w:numFmt w:val="lowerLetter"/>
      <w:lvlText w:val="%1)"/>
      <w:lvlJc w:val="left"/>
      <w:pPr>
        <w:tabs>
          <w:tab w:val="num" w:pos="360"/>
        </w:tabs>
        <w:ind w:left="360" w:hanging="360"/>
      </w:pPr>
      <w:rPr>
        <w:b w:val="0"/>
        <w:i w:val="0"/>
        <w:sz w:val="22"/>
        <w:szCs w:val="24"/>
      </w:rPr>
    </w:lvl>
  </w:abstractNum>
  <w:abstractNum w:abstractNumId="40">
    <w:nsid w:val="0000002A"/>
    <w:multiLevelType w:val="singleLevel"/>
    <w:tmpl w:val="14D0F88E"/>
    <w:name w:val="WW8Num46"/>
    <w:lvl w:ilvl="0">
      <w:start w:val="1"/>
      <w:numFmt w:val="decimal"/>
      <w:lvlText w:val="%1."/>
      <w:lvlJc w:val="left"/>
      <w:pPr>
        <w:tabs>
          <w:tab w:val="num" w:pos="360"/>
        </w:tabs>
        <w:ind w:left="360" w:hanging="360"/>
      </w:pPr>
      <w:rPr>
        <w:b w:val="0"/>
        <w:sz w:val="22"/>
        <w:szCs w:val="22"/>
      </w:rPr>
    </w:lvl>
  </w:abstractNum>
  <w:abstractNum w:abstractNumId="41">
    <w:nsid w:val="0000002B"/>
    <w:multiLevelType w:val="singleLevel"/>
    <w:tmpl w:val="0000002B"/>
    <w:name w:val="WW8Num47"/>
    <w:lvl w:ilvl="0">
      <w:start w:val="1"/>
      <w:numFmt w:val="lowerLetter"/>
      <w:lvlText w:val="%1)"/>
      <w:lvlJc w:val="left"/>
      <w:pPr>
        <w:tabs>
          <w:tab w:val="num" w:pos="375"/>
        </w:tabs>
        <w:ind w:left="375" w:hanging="375"/>
      </w:pPr>
      <w:rPr>
        <w:b w:val="0"/>
        <w:sz w:val="24"/>
        <w:szCs w:val="24"/>
      </w:rPr>
    </w:lvl>
  </w:abstractNum>
  <w:abstractNum w:abstractNumId="42">
    <w:nsid w:val="0000002C"/>
    <w:multiLevelType w:val="singleLevel"/>
    <w:tmpl w:val="0000002C"/>
    <w:name w:val="WW8Num49"/>
    <w:lvl w:ilvl="0">
      <w:start w:val="1"/>
      <w:numFmt w:val="lowerLetter"/>
      <w:lvlText w:val="%1)"/>
      <w:lvlJc w:val="left"/>
      <w:pPr>
        <w:tabs>
          <w:tab w:val="num" w:pos="360"/>
        </w:tabs>
        <w:ind w:left="360" w:hanging="360"/>
      </w:pPr>
    </w:lvl>
  </w:abstractNum>
  <w:abstractNum w:abstractNumId="43">
    <w:nsid w:val="0000002D"/>
    <w:multiLevelType w:val="singleLevel"/>
    <w:tmpl w:val="0000002D"/>
    <w:name w:val="WW8Num50"/>
    <w:lvl w:ilvl="0">
      <w:start w:val="1"/>
      <w:numFmt w:val="decimal"/>
      <w:lvlText w:val="%1."/>
      <w:lvlJc w:val="left"/>
      <w:pPr>
        <w:tabs>
          <w:tab w:val="num" w:pos="360"/>
        </w:tabs>
        <w:ind w:left="360" w:hanging="360"/>
      </w:pPr>
    </w:lvl>
  </w:abstractNum>
  <w:abstractNum w:abstractNumId="44">
    <w:nsid w:val="0000002E"/>
    <w:multiLevelType w:val="singleLevel"/>
    <w:tmpl w:val="94A2B24C"/>
    <w:name w:val="WW8Num51"/>
    <w:lvl w:ilvl="0">
      <w:start w:val="1"/>
      <w:numFmt w:val="decimal"/>
      <w:lvlText w:val="%1."/>
      <w:lvlJc w:val="left"/>
      <w:pPr>
        <w:tabs>
          <w:tab w:val="num" w:pos="360"/>
        </w:tabs>
        <w:ind w:left="360" w:hanging="360"/>
      </w:pPr>
      <w:rPr>
        <w:b/>
        <w:i w:val="0"/>
        <w:sz w:val="24"/>
        <w:szCs w:val="24"/>
      </w:rPr>
    </w:lvl>
  </w:abstractNum>
  <w:abstractNum w:abstractNumId="45">
    <w:nsid w:val="0000002F"/>
    <w:multiLevelType w:val="singleLevel"/>
    <w:tmpl w:val="0000002F"/>
    <w:name w:val="WW8Num52"/>
    <w:lvl w:ilvl="0">
      <w:start w:val="1"/>
      <w:numFmt w:val="decimal"/>
      <w:lvlText w:val="%1."/>
      <w:lvlJc w:val="left"/>
      <w:pPr>
        <w:tabs>
          <w:tab w:val="num" w:pos="360"/>
        </w:tabs>
        <w:ind w:left="360" w:hanging="360"/>
      </w:pPr>
    </w:lvl>
  </w:abstractNum>
  <w:abstractNum w:abstractNumId="46">
    <w:nsid w:val="00000030"/>
    <w:multiLevelType w:val="singleLevel"/>
    <w:tmpl w:val="4E6CFE3A"/>
    <w:name w:val="WW8Num53"/>
    <w:lvl w:ilvl="0">
      <w:start w:val="1"/>
      <w:numFmt w:val="decimal"/>
      <w:lvlText w:val="%1."/>
      <w:lvlJc w:val="left"/>
      <w:pPr>
        <w:tabs>
          <w:tab w:val="num" w:pos="360"/>
        </w:tabs>
        <w:ind w:left="360" w:hanging="360"/>
      </w:pPr>
      <w:rPr>
        <w:b w:val="0"/>
        <w:sz w:val="22"/>
        <w:szCs w:val="28"/>
      </w:rPr>
    </w:lvl>
  </w:abstractNum>
  <w:abstractNum w:abstractNumId="47">
    <w:nsid w:val="00000031"/>
    <w:multiLevelType w:val="singleLevel"/>
    <w:tmpl w:val="F3686A94"/>
    <w:name w:val="WW8Num54"/>
    <w:lvl w:ilvl="0">
      <w:start w:val="1"/>
      <w:numFmt w:val="decimal"/>
      <w:lvlText w:val="%1."/>
      <w:lvlJc w:val="left"/>
      <w:pPr>
        <w:tabs>
          <w:tab w:val="num" w:pos="0"/>
        </w:tabs>
        <w:ind w:left="1146" w:hanging="360"/>
      </w:pPr>
      <w:rPr>
        <w:sz w:val="22"/>
        <w:szCs w:val="18"/>
      </w:rPr>
    </w:lvl>
  </w:abstractNum>
  <w:abstractNum w:abstractNumId="48">
    <w:nsid w:val="00000032"/>
    <w:multiLevelType w:val="singleLevel"/>
    <w:tmpl w:val="1A6AA754"/>
    <w:name w:val="WW8Num56"/>
    <w:lvl w:ilvl="0">
      <w:start w:val="1"/>
      <w:numFmt w:val="decimal"/>
      <w:lvlText w:val="%1."/>
      <w:lvlJc w:val="left"/>
      <w:pPr>
        <w:tabs>
          <w:tab w:val="num" w:pos="786"/>
        </w:tabs>
        <w:ind w:left="786" w:hanging="360"/>
      </w:pPr>
      <w:rPr>
        <w:b w:val="0"/>
      </w:rPr>
    </w:lvl>
  </w:abstractNum>
  <w:abstractNum w:abstractNumId="49">
    <w:nsid w:val="00000033"/>
    <w:multiLevelType w:val="singleLevel"/>
    <w:tmpl w:val="00000033"/>
    <w:name w:val="WW8Num57"/>
    <w:lvl w:ilvl="0">
      <w:start w:val="1"/>
      <w:numFmt w:val="lowerLetter"/>
      <w:lvlText w:val="%1)"/>
      <w:lvlJc w:val="left"/>
      <w:pPr>
        <w:tabs>
          <w:tab w:val="num" w:pos="360"/>
        </w:tabs>
        <w:ind w:left="360" w:hanging="360"/>
      </w:pPr>
    </w:lvl>
  </w:abstractNum>
  <w:abstractNum w:abstractNumId="50">
    <w:nsid w:val="00000034"/>
    <w:multiLevelType w:val="singleLevel"/>
    <w:tmpl w:val="00000034"/>
    <w:name w:val="WW8Num58"/>
    <w:lvl w:ilvl="0">
      <w:start w:val="1"/>
      <w:numFmt w:val="decimal"/>
      <w:lvlText w:val="%1."/>
      <w:lvlJc w:val="left"/>
      <w:pPr>
        <w:tabs>
          <w:tab w:val="num" w:pos="360"/>
        </w:tabs>
        <w:ind w:left="360" w:hanging="360"/>
      </w:pPr>
    </w:lvl>
  </w:abstractNum>
  <w:abstractNum w:abstractNumId="51">
    <w:nsid w:val="00000035"/>
    <w:multiLevelType w:val="singleLevel"/>
    <w:tmpl w:val="00000035"/>
    <w:name w:val="WW8Num59"/>
    <w:lvl w:ilvl="0">
      <w:start w:val="5"/>
      <w:numFmt w:val="lowerLetter"/>
      <w:lvlText w:val="%1)"/>
      <w:lvlJc w:val="left"/>
      <w:pPr>
        <w:tabs>
          <w:tab w:val="num" w:pos="720"/>
        </w:tabs>
        <w:ind w:left="720" w:hanging="360"/>
      </w:pPr>
    </w:lvl>
  </w:abstractNum>
  <w:abstractNum w:abstractNumId="52">
    <w:nsid w:val="00000036"/>
    <w:multiLevelType w:val="singleLevel"/>
    <w:tmpl w:val="4B3A4206"/>
    <w:name w:val="WW8Num60"/>
    <w:lvl w:ilvl="0">
      <w:start w:val="1"/>
      <w:numFmt w:val="decimal"/>
      <w:lvlText w:val="%1."/>
      <w:lvlJc w:val="left"/>
      <w:pPr>
        <w:tabs>
          <w:tab w:val="num" w:pos="360"/>
        </w:tabs>
        <w:ind w:left="360" w:hanging="360"/>
      </w:pPr>
      <w:rPr>
        <w:b w:val="0"/>
        <w:sz w:val="22"/>
      </w:rPr>
    </w:lvl>
  </w:abstractNum>
  <w:abstractNum w:abstractNumId="53">
    <w:nsid w:val="00000037"/>
    <w:multiLevelType w:val="singleLevel"/>
    <w:tmpl w:val="2200C93E"/>
    <w:name w:val="WW8Num61"/>
    <w:lvl w:ilvl="0">
      <w:start w:val="1"/>
      <w:numFmt w:val="decimal"/>
      <w:lvlText w:val="%1."/>
      <w:lvlJc w:val="left"/>
      <w:pPr>
        <w:tabs>
          <w:tab w:val="num" w:pos="360"/>
        </w:tabs>
        <w:ind w:left="360" w:hanging="360"/>
      </w:pPr>
      <w:rPr>
        <w:b w:val="0"/>
        <w:sz w:val="22"/>
      </w:rPr>
    </w:lvl>
  </w:abstractNum>
  <w:abstractNum w:abstractNumId="54">
    <w:nsid w:val="00000038"/>
    <w:multiLevelType w:val="singleLevel"/>
    <w:tmpl w:val="00000038"/>
    <w:name w:val="WW8Num62"/>
    <w:lvl w:ilvl="0">
      <w:start w:val="1"/>
      <w:numFmt w:val="decimal"/>
      <w:lvlText w:val="%1."/>
      <w:lvlJc w:val="left"/>
      <w:pPr>
        <w:tabs>
          <w:tab w:val="num" w:pos="360"/>
        </w:tabs>
        <w:ind w:left="360" w:hanging="360"/>
      </w:pPr>
      <w:rPr>
        <w:b w:val="0"/>
      </w:rPr>
    </w:lvl>
  </w:abstractNum>
  <w:abstractNum w:abstractNumId="55">
    <w:nsid w:val="00000039"/>
    <w:multiLevelType w:val="singleLevel"/>
    <w:tmpl w:val="DC3A4CB2"/>
    <w:name w:val="WW8Num63"/>
    <w:lvl w:ilvl="0">
      <w:start w:val="1"/>
      <w:numFmt w:val="decimal"/>
      <w:lvlText w:val="%1."/>
      <w:lvlJc w:val="left"/>
      <w:pPr>
        <w:tabs>
          <w:tab w:val="num" w:pos="360"/>
        </w:tabs>
        <w:ind w:left="360" w:hanging="360"/>
      </w:pPr>
      <w:rPr>
        <w:b w:val="0"/>
        <w:sz w:val="22"/>
      </w:rPr>
    </w:lvl>
  </w:abstractNum>
  <w:abstractNum w:abstractNumId="56">
    <w:nsid w:val="0000003A"/>
    <w:multiLevelType w:val="singleLevel"/>
    <w:tmpl w:val="0000003A"/>
    <w:name w:val="WW8Num64"/>
    <w:lvl w:ilvl="0">
      <w:start w:val="1"/>
      <w:numFmt w:val="lowerLetter"/>
      <w:lvlText w:val="%1)"/>
      <w:lvlJc w:val="left"/>
      <w:pPr>
        <w:tabs>
          <w:tab w:val="num" w:pos="720"/>
        </w:tabs>
        <w:ind w:left="720" w:hanging="360"/>
      </w:pPr>
      <w:rPr>
        <w:b w:val="0"/>
      </w:rPr>
    </w:lvl>
  </w:abstractNum>
  <w:abstractNum w:abstractNumId="57">
    <w:nsid w:val="0000003B"/>
    <w:multiLevelType w:val="singleLevel"/>
    <w:tmpl w:val="0000003B"/>
    <w:name w:val="WW8Num65"/>
    <w:lvl w:ilvl="0">
      <w:start w:val="1"/>
      <w:numFmt w:val="decimal"/>
      <w:lvlText w:val="%1."/>
      <w:lvlJc w:val="left"/>
      <w:pPr>
        <w:tabs>
          <w:tab w:val="num" w:pos="360"/>
        </w:tabs>
        <w:ind w:left="360" w:hanging="360"/>
      </w:pPr>
      <w:rPr>
        <w:b w:val="0"/>
      </w:rPr>
    </w:lvl>
  </w:abstractNum>
  <w:abstractNum w:abstractNumId="58">
    <w:nsid w:val="0000003C"/>
    <w:multiLevelType w:val="singleLevel"/>
    <w:tmpl w:val="B53683A8"/>
    <w:name w:val="WW8Num66"/>
    <w:lvl w:ilvl="0">
      <w:start w:val="1"/>
      <w:numFmt w:val="decimal"/>
      <w:lvlText w:val="%1."/>
      <w:lvlJc w:val="left"/>
      <w:pPr>
        <w:tabs>
          <w:tab w:val="num" w:pos="360"/>
        </w:tabs>
        <w:ind w:left="360" w:hanging="360"/>
      </w:pPr>
      <w:rPr>
        <w:b w:val="0"/>
        <w:sz w:val="22"/>
        <w:szCs w:val="18"/>
      </w:rPr>
    </w:lvl>
  </w:abstractNum>
  <w:abstractNum w:abstractNumId="59">
    <w:nsid w:val="0000003D"/>
    <w:multiLevelType w:val="singleLevel"/>
    <w:tmpl w:val="0582CCDE"/>
    <w:name w:val="WW8Num67"/>
    <w:lvl w:ilvl="0">
      <w:start w:val="1"/>
      <w:numFmt w:val="lowerLetter"/>
      <w:lvlText w:val="%1)"/>
      <w:lvlJc w:val="left"/>
      <w:pPr>
        <w:tabs>
          <w:tab w:val="num" w:pos="360"/>
        </w:tabs>
        <w:ind w:left="360" w:hanging="360"/>
      </w:pPr>
      <w:rPr>
        <w:b/>
        <w:sz w:val="24"/>
      </w:rPr>
    </w:lvl>
  </w:abstractNum>
  <w:abstractNum w:abstractNumId="60">
    <w:nsid w:val="0000003E"/>
    <w:multiLevelType w:val="singleLevel"/>
    <w:tmpl w:val="0000003E"/>
    <w:name w:val="WW8Num68"/>
    <w:lvl w:ilvl="0">
      <w:start w:val="1"/>
      <w:numFmt w:val="decimal"/>
      <w:lvlText w:val="%1."/>
      <w:lvlJc w:val="left"/>
      <w:pPr>
        <w:tabs>
          <w:tab w:val="num" w:pos="360"/>
        </w:tabs>
        <w:ind w:left="360" w:hanging="360"/>
      </w:pPr>
    </w:lvl>
  </w:abstractNum>
  <w:abstractNum w:abstractNumId="61">
    <w:nsid w:val="0000003F"/>
    <w:multiLevelType w:val="singleLevel"/>
    <w:tmpl w:val="D054AF72"/>
    <w:name w:val="WW8Num69"/>
    <w:lvl w:ilvl="0">
      <w:start w:val="1"/>
      <w:numFmt w:val="decimal"/>
      <w:lvlText w:val="%1."/>
      <w:lvlJc w:val="left"/>
      <w:pPr>
        <w:tabs>
          <w:tab w:val="num" w:pos="360"/>
        </w:tabs>
        <w:ind w:left="360" w:hanging="360"/>
      </w:pPr>
      <w:rPr>
        <w:color w:val="auto"/>
        <w:szCs w:val="24"/>
      </w:rPr>
    </w:lvl>
  </w:abstractNum>
  <w:abstractNum w:abstractNumId="62">
    <w:nsid w:val="00000040"/>
    <w:multiLevelType w:val="singleLevel"/>
    <w:tmpl w:val="02084CFC"/>
    <w:name w:val="WW8Num72"/>
    <w:lvl w:ilvl="0">
      <w:start w:val="4"/>
      <w:numFmt w:val="decimal"/>
      <w:lvlText w:val="%1."/>
      <w:lvlJc w:val="left"/>
      <w:pPr>
        <w:tabs>
          <w:tab w:val="num" w:pos="0"/>
        </w:tabs>
        <w:ind w:left="720" w:hanging="360"/>
      </w:pPr>
      <w:rPr>
        <w:b w:val="0"/>
        <w:sz w:val="22"/>
        <w:szCs w:val="24"/>
      </w:rPr>
    </w:lvl>
  </w:abstractNum>
  <w:abstractNum w:abstractNumId="63">
    <w:nsid w:val="00000041"/>
    <w:multiLevelType w:val="multilevel"/>
    <w:tmpl w:val="00000041"/>
    <w:name w:val="WW8Num73"/>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00042"/>
    <w:multiLevelType w:val="multilevel"/>
    <w:tmpl w:val="00000042"/>
    <w:name w:val="WW8Num7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43"/>
    <w:multiLevelType w:val="singleLevel"/>
    <w:tmpl w:val="00000043"/>
    <w:name w:val="WW8Num75"/>
    <w:lvl w:ilvl="0">
      <w:start w:val="1"/>
      <w:numFmt w:val="bullet"/>
      <w:lvlText w:val="-"/>
      <w:lvlJc w:val="left"/>
      <w:pPr>
        <w:tabs>
          <w:tab w:val="num" w:pos="720"/>
        </w:tabs>
        <w:ind w:left="720" w:hanging="360"/>
      </w:pPr>
      <w:rPr>
        <w:rFonts w:ascii="Times New Roman" w:hAnsi="Times New Roman"/>
        <w:b w:val="0"/>
        <w:sz w:val="24"/>
        <w:szCs w:val="24"/>
      </w:rPr>
    </w:lvl>
  </w:abstractNum>
  <w:abstractNum w:abstractNumId="66">
    <w:nsid w:val="00000044"/>
    <w:multiLevelType w:val="multilevel"/>
    <w:tmpl w:val="00000044"/>
    <w:name w:val="WW8Num7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2B2617"/>
    <w:multiLevelType w:val="hybridMultilevel"/>
    <w:tmpl w:val="80328B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0A005F07"/>
    <w:multiLevelType w:val="hybridMultilevel"/>
    <w:tmpl w:val="880A4F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0F323428"/>
    <w:multiLevelType w:val="hybridMultilevel"/>
    <w:tmpl w:val="5C94128E"/>
    <w:lvl w:ilvl="0" w:tplc="9732055C">
      <w:start w:val="1"/>
      <w:numFmt w:val="bullet"/>
      <w:lvlText w:val="-"/>
      <w:lvlJc w:val="left"/>
      <w:pPr>
        <w:ind w:left="2420" w:hanging="360"/>
      </w:pPr>
      <w:rPr>
        <w:rFonts w:ascii="Arial" w:hAnsi="Arial" w:hint="default"/>
      </w:rPr>
    </w:lvl>
    <w:lvl w:ilvl="1" w:tplc="04100003" w:tentative="1">
      <w:start w:val="1"/>
      <w:numFmt w:val="bullet"/>
      <w:lvlText w:val="o"/>
      <w:lvlJc w:val="left"/>
      <w:pPr>
        <w:ind w:left="3140" w:hanging="360"/>
      </w:pPr>
      <w:rPr>
        <w:rFonts w:ascii="Courier New" w:hAnsi="Courier New" w:cs="Courier New" w:hint="default"/>
      </w:rPr>
    </w:lvl>
    <w:lvl w:ilvl="2" w:tplc="04100005" w:tentative="1">
      <w:start w:val="1"/>
      <w:numFmt w:val="bullet"/>
      <w:lvlText w:val=""/>
      <w:lvlJc w:val="left"/>
      <w:pPr>
        <w:ind w:left="3860" w:hanging="360"/>
      </w:pPr>
      <w:rPr>
        <w:rFonts w:ascii="Wingdings" w:hAnsi="Wingdings" w:hint="default"/>
      </w:rPr>
    </w:lvl>
    <w:lvl w:ilvl="3" w:tplc="04100001" w:tentative="1">
      <w:start w:val="1"/>
      <w:numFmt w:val="bullet"/>
      <w:lvlText w:val=""/>
      <w:lvlJc w:val="left"/>
      <w:pPr>
        <w:ind w:left="4580" w:hanging="360"/>
      </w:pPr>
      <w:rPr>
        <w:rFonts w:ascii="Symbol" w:hAnsi="Symbol" w:hint="default"/>
      </w:rPr>
    </w:lvl>
    <w:lvl w:ilvl="4" w:tplc="04100003" w:tentative="1">
      <w:start w:val="1"/>
      <w:numFmt w:val="bullet"/>
      <w:lvlText w:val="o"/>
      <w:lvlJc w:val="left"/>
      <w:pPr>
        <w:ind w:left="5300" w:hanging="360"/>
      </w:pPr>
      <w:rPr>
        <w:rFonts w:ascii="Courier New" w:hAnsi="Courier New" w:cs="Courier New" w:hint="default"/>
      </w:rPr>
    </w:lvl>
    <w:lvl w:ilvl="5" w:tplc="04100005" w:tentative="1">
      <w:start w:val="1"/>
      <w:numFmt w:val="bullet"/>
      <w:lvlText w:val=""/>
      <w:lvlJc w:val="left"/>
      <w:pPr>
        <w:ind w:left="6020" w:hanging="360"/>
      </w:pPr>
      <w:rPr>
        <w:rFonts w:ascii="Wingdings" w:hAnsi="Wingdings" w:hint="default"/>
      </w:rPr>
    </w:lvl>
    <w:lvl w:ilvl="6" w:tplc="04100001" w:tentative="1">
      <w:start w:val="1"/>
      <w:numFmt w:val="bullet"/>
      <w:lvlText w:val=""/>
      <w:lvlJc w:val="left"/>
      <w:pPr>
        <w:ind w:left="6740" w:hanging="360"/>
      </w:pPr>
      <w:rPr>
        <w:rFonts w:ascii="Symbol" w:hAnsi="Symbol" w:hint="default"/>
      </w:rPr>
    </w:lvl>
    <w:lvl w:ilvl="7" w:tplc="04100003" w:tentative="1">
      <w:start w:val="1"/>
      <w:numFmt w:val="bullet"/>
      <w:lvlText w:val="o"/>
      <w:lvlJc w:val="left"/>
      <w:pPr>
        <w:ind w:left="7460" w:hanging="360"/>
      </w:pPr>
      <w:rPr>
        <w:rFonts w:ascii="Courier New" w:hAnsi="Courier New" w:cs="Courier New" w:hint="default"/>
      </w:rPr>
    </w:lvl>
    <w:lvl w:ilvl="8" w:tplc="04100005" w:tentative="1">
      <w:start w:val="1"/>
      <w:numFmt w:val="bullet"/>
      <w:lvlText w:val=""/>
      <w:lvlJc w:val="left"/>
      <w:pPr>
        <w:ind w:left="8180" w:hanging="360"/>
      </w:pPr>
      <w:rPr>
        <w:rFonts w:ascii="Wingdings" w:hAnsi="Wingdings" w:hint="default"/>
      </w:rPr>
    </w:lvl>
  </w:abstractNum>
  <w:abstractNum w:abstractNumId="70">
    <w:nsid w:val="113A0AD5"/>
    <w:multiLevelType w:val="multilevel"/>
    <w:tmpl w:val="9878D162"/>
    <w:lvl w:ilvl="0">
      <w:start w:val="1"/>
      <w:numFmt w:val="decimal"/>
      <w:lvlText w:val="%1)"/>
      <w:lvlJc w:val="left"/>
      <w:pPr>
        <w:tabs>
          <w:tab w:val="num" w:pos="0"/>
        </w:tabs>
        <w:ind w:left="720" w:hanging="360"/>
      </w:pPr>
      <w:rPr>
        <w:rFonts w:ascii="Cambria" w:hAnsi="Cambria" w:hint="default"/>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16600B2E"/>
    <w:multiLevelType w:val="hybridMultilevel"/>
    <w:tmpl w:val="0968527E"/>
    <w:lvl w:ilvl="0" w:tplc="04100011">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20980F9F"/>
    <w:multiLevelType w:val="hybridMultilevel"/>
    <w:tmpl w:val="0968527E"/>
    <w:lvl w:ilvl="0" w:tplc="04100011">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24A62ABC"/>
    <w:multiLevelType w:val="hybridMultilevel"/>
    <w:tmpl w:val="0968527E"/>
    <w:lvl w:ilvl="0" w:tplc="04100011">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278A0FB5"/>
    <w:multiLevelType w:val="hybridMultilevel"/>
    <w:tmpl w:val="67629C42"/>
    <w:name w:val="WW8Num142"/>
    <w:lvl w:ilvl="0" w:tplc="CAC2E82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29460B3B"/>
    <w:multiLevelType w:val="hybridMultilevel"/>
    <w:tmpl w:val="FDC2A528"/>
    <w:lvl w:ilvl="0" w:tplc="9732055C">
      <w:start w:val="1"/>
      <w:numFmt w:val="bullet"/>
      <w:lvlText w:val="-"/>
      <w:lvlJc w:val="left"/>
      <w:pPr>
        <w:ind w:left="1724" w:hanging="360"/>
      </w:pPr>
      <w:rPr>
        <w:rFonts w:ascii="Arial" w:hAnsi="Arial"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76">
    <w:nsid w:val="297D52D0"/>
    <w:multiLevelType w:val="hybridMultilevel"/>
    <w:tmpl w:val="646E3DC2"/>
    <w:lvl w:ilvl="0" w:tplc="9732055C">
      <w:start w:val="1"/>
      <w:numFmt w:val="bullet"/>
      <w:lvlText w:val="-"/>
      <w:lvlJc w:val="left"/>
      <w:pPr>
        <w:ind w:left="2420" w:hanging="360"/>
      </w:pPr>
      <w:rPr>
        <w:rFonts w:ascii="Arial" w:hAnsi="Arial" w:hint="default"/>
      </w:rPr>
    </w:lvl>
    <w:lvl w:ilvl="1" w:tplc="04100003" w:tentative="1">
      <w:start w:val="1"/>
      <w:numFmt w:val="bullet"/>
      <w:lvlText w:val="o"/>
      <w:lvlJc w:val="left"/>
      <w:pPr>
        <w:ind w:left="3140" w:hanging="360"/>
      </w:pPr>
      <w:rPr>
        <w:rFonts w:ascii="Courier New" w:hAnsi="Courier New" w:cs="Courier New" w:hint="default"/>
      </w:rPr>
    </w:lvl>
    <w:lvl w:ilvl="2" w:tplc="04100005" w:tentative="1">
      <w:start w:val="1"/>
      <w:numFmt w:val="bullet"/>
      <w:lvlText w:val=""/>
      <w:lvlJc w:val="left"/>
      <w:pPr>
        <w:ind w:left="3860" w:hanging="360"/>
      </w:pPr>
      <w:rPr>
        <w:rFonts w:ascii="Wingdings" w:hAnsi="Wingdings" w:hint="default"/>
      </w:rPr>
    </w:lvl>
    <w:lvl w:ilvl="3" w:tplc="04100001" w:tentative="1">
      <w:start w:val="1"/>
      <w:numFmt w:val="bullet"/>
      <w:lvlText w:val=""/>
      <w:lvlJc w:val="left"/>
      <w:pPr>
        <w:ind w:left="4580" w:hanging="360"/>
      </w:pPr>
      <w:rPr>
        <w:rFonts w:ascii="Symbol" w:hAnsi="Symbol" w:hint="default"/>
      </w:rPr>
    </w:lvl>
    <w:lvl w:ilvl="4" w:tplc="04100003" w:tentative="1">
      <w:start w:val="1"/>
      <w:numFmt w:val="bullet"/>
      <w:lvlText w:val="o"/>
      <w:lvlJc w:val="left"/>
      <w:pPr>
        <w:ind w:left="5300" w:hanging="360"/>
      </w:pPr>
      <w:rPr>
        <w:rFonts w:ascii="Courier New" w:hAnsi="Courier New" w:cs="Courier New" w:hint="default"/>
      </w:rPr>
    </w:lvl>
    <w:lvl w:ilvl="5" w:tplc="04100005" w:tentative="1">
      <w:start w:val="1"/>
      <w:numFmt w:val="bullet"/>
      <w:lvlText w:val=""/>
      <w:lvlJc w:val="left"/>
      <w:pPr>
        <w:ind w:left="6020" w:hanging="360"/>
      </w:pPr>
      <w:rPr>
        <w:rFonts w:ascii="Wingdings" w:hAnsi="Wingdings" w:hint="default"/>
      </w:rPr>
    </w:lvl>
    <w:lvl w:ilvl="6" w:tplc="04100001" w:tentative="1">
      <w:start w:val="1"/>
      <w:numFmt w:val="bullet"/>
      <w:lvlText w:val=""/>
      <w:lvlJc w:val="left"/>
      <w:pPr>
        <w:ind w:left="6740" w:hanging="360"/>
      </w:pPr>
      <w:rPr>
        <w:rFonts w:ascii="Symbol" w:hAnsi="Symbol" w:hint="default"/>
      </w:rPr>
    </w:lvl>
    <w:lvl w:ilvl="7" w:tplc="04100003" w:tentative="1">
      <w:start w:val="1"/>
      <w:numFmt w:val="bullet"/>
      <w:lvlText w:val="o"/>
      <w:lvlJc w:val="left"/>
      <w:pPr>
        <w:ind w:left="7460" w:hanging="360"/>
      </w:pPr>
      <w:rPr>
        <w:rFonts w:ascii="Courier New" w:hAnsi="Courier New" w:cs="Courier New" w:hint="default"/>
      </w:rPr>
    </w:lvl>
    <w:lvl w:ilvl="8" w:tplc="04100005" w:tentative="1">
      <w:start w:val="1"/>
      <w:numFmt w:val="bullet"/>
      <w:lvlText w:val=""/>
      <w:lvlJc w:val="left"/>
      <w:pPr>
        <w:ind w:left="8180" w:hanging="360"/>
      </w:pPr>
      <w:rPr>
        <w:rFonts w:ascii="Wingdings" w:hAnsi="Wingdings" w:hint="default"/>
      </w:rPr>
    </w:lvl>
  </w:abstractNum>
  <w:abstractNum w:abstractNumId="77">
    <w:nsid w:val="2BD67529"/>
    <w:multiLevelType w:val="hybridMultilevel"/>
    <w:tmpl w:val="5C5A8530"/>
    <w:lvl w:ilvl="0" w:tplc="04100011">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36867B59"/>
    <w:multiLevelType w:val="hybridMultilevel"/>
    <w:tmpl w:val="DA30E8A4"/>
    <w:lvl w:ilvl="0" w:tplc="04100011">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3AAD3646"/>
    <w:multiLevelType w:val="hybridMultilevel"/>
    <w:tmpl w:val="AEB49F54"/>
    <w:lvl w:ilvl="0" w:tplc="9732055C">
      <w:start w:val="1"/>
      <w:numFmt w:val="bullet"/>
      <w:lvlText w:val="-"/>
      <w:lvlJc w:val="left"/>
      <w:pPr>
        <w:ind w:left="2420" w:hanging="360"/>
      </w:pPr>
      <w:rPr>
        <w:rFonts w:ascii="Arial" w:hAnsi="Arial" w:hint="default"/>
      </w:rPr>
    </w:lvl>
    <w:lvl w:ilvl="1" w:tplc="04100003" w:tentative="1">
      <w:start w:val="1"/>
      <w:numFmt w:val="bullet"/>
      <w:lvlText w:val="o"/>
      <w:lvlJc w:val="left"/>
      <w:pPr>
        <w:ind w:left="3140" w:hanging="360"/>
      </w:pPr>
      <w:rPr>
        <w:rFonts w:ascii="Courier New" w:hAnsi="Courier New" w:cs="Courier New" w:hint="default"/>
      </w:rPr>
    </w:lvl>
    <w:lvl w:ilvl="2" w:tplc="04100005" w:tentative="1">
      <w:start w:val="1"/>
      <w:numFmt w:val="bullet"/>
      <w:lvlText w:val=""/>
      <w:lvlJc w:val="left"/>
      <w:pPr>
        <w:ind w:left="3860" w:hanging="360"/>
      </w:pPr>
      <w:rPr>
        <w:rFonts w:ascii="Wingdings" w:hAnsi="Wingdings" w:hint="default"/>
      </w:rPr>
    </w:lvl>
    <w:lvl w:ilvl="3" w:tplc="04100001" w:tentative="1">
      <w:start w:val="1"/>
      <w:numFmt w:val="bullet"/>
      <w:lvlText w:val=""/>
      <w:lvlJc w:val="left"/>
      <w:pPr>
        <w:ind w:left="4580" w:hanging="360"/>
      </w:pPr>
      <w:rPr>
        <w:rFonts w:ascii="Symbol" w:hAnsi="Symbol" w:hint="default"/>
      </w:rPr>
    </w:lvl>
    <w:lvl w:ilvl="4" w:tplc="04100003" w:tentative="1">
      <w:start w:val="1"/>
      <w:numFmt w:val="bullet"/>
      <w:lvlText w:val="o"/>
      <w:lvlJc w:val="left"/>
      <w:pPr>
        <w:ind w:left="5300" w:hanging="360"/>
      </w:pPr>
      <w:rPr>
        <w:rFonts w:ascii="Courier New" w:hAnsi="Courier New" w:cs="Courier New" w:hint="default"/>
      </w:rPr>
    </w:lvl>
    <w:lvl w:ilvl="5" w:tplc="04100005" w:tentative="1">
      <w:start w:val="1"/>
      <w:numFmt w:val="bullet"/>
      <w:lvlText w:val=""/>
      <w:lvlJc w:val="left"/>
      <w:pPr>
        <w:ind w:left="6020" w:hanging="360"/>
      </w:pPr>
      <w:rPr>
        <w:rFonts w:ascii="Wingdings" w:hAnsi="Wingdings" w:hint="default"/>
      </w:rPr>
    </w:lvl>
    <w:lvl w:ilvl="6" w:tplc="04100001" w:tentative="1">
      <w:start w:val="1"/>
      <w:numFmt w:val="bullet"/>
      <w:lvlText w:val=""/>
      <w:lvlJc w:val="left"/>
      <w:pPr>
        <w:ind w:left="6740" w:hanging="360"/>
      </w:pPr>
      <w:rPr>
        <w:rFonts w:ascii="Symbol" w:hAnsi="Symbol" w:hint="default"/>
      </w:rPr>
    </w:lvl>
    <w:lvl w:ilvl="7" w:tplc="04100003" w:tentative="1">
      <w:start w:val="1"/>
      <w:numFmt w:val="bullet"/>
      <w:lvlText w:val="o"/>
      <w:lvlJc w:val="left"/>
      <w:pPr>
        <w:ind w:left="7460" w:hanging="360"/>
      </w:pPr>
      <w:rPr>
        <w:rFonts w:ascii="Courier New" w:hAnsi="Courier New" w:cs="Courier New" w:hint="default"/>
      </w:rPr>
    </w:lvl>
    <w:lvl w:ilvl="8" w:tplc="04100005" w:tentative="1">
      <w:start w:val="1"/>
      <w:numFmt w:val="bullet"/>
      <w:lvlText w:val=""/>
      <w:lvlJc w:val="left"/>
      <w:pPr>
        <w:ind w:left="8180" w:hanging="360"/>
      </w:pPr>
      <w:rPr>
        <w:rFonts w:ascii="Wingdings" w:hAnsi="Wingdings" w:hint="default"/>
      </w:rPr>
    </w:lvl>
  </w:abstractNum>
  <w:abstractNum w:abstractNumId="80">
    <w:nsid w:val="3E587549"/>
    <w:multiLevelType w:val="hybridMultilevel"/>
    <w:tmpl w:val="DA30E8A4"/>
    <w:lvl w:ilvl="0" w:tplc="04100011">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410A5C07"/>
    <w:multiLevelType w:val="hybridMultilevel"/>
    <w:tmpl w:val="860AAC20"/>
    <w:lvl w:ilvl="0" w:tplc="C4B4A248">
      <w:numFmt w:val="bullet"/>
      <w:lvlText w:val="•"/>
      <w:lvlJc w:val="left"/>
      <w:pPr>
        <w:ind w:left="951" w:hanging="457"/>
      </w:pPr>
      <w:rPr>
        <w:rFonts w:ascii="Calibri Light" w:eastAsia="Calibri Light" w:hAnsi="Calibri Light" w:cs="Calibri Light" w:hint="default"/>
        <w:w w:val="100"/>
        <w:sz w:val="22"/>
        <w:szCs w:val="22"/>
        <w:lang w:val="it-IT" w:eastAsia="en-US" w:bidi="ar-SA"/>
      </w:rPr>
    </w:lvl>
    <w:lvl w:ilvl="1" w:tplc="4FDACF38">
      <w:numFmt w:val="bullet"/>
      <w:lvlText w:val="•"/>
      <w:lvlJc w:val="left"/>
      <w:pPr>
        <w:ind w:left="1340" w:hanging="360"/>
      </w:pPr>
      <w:rPr>
        <w:rFonts w:hint="default"/>
        <w:w w:val="100"/>
        <w:lang w:val="it-IT" w:eastAsia="en-US" w:bidi="ar-SA"/>
      </w:rPr>
    </w:lvl>
    <w:lvl w:ilvl="2" w:tplc="357434A4">
      <w:numFmt w:val="bullet"/>
      <w:lvlText w:val=""/>
      <w:lvlJc w:val="left"/>
      <w:pPr>
        <w:ind w:left="1626" w:hanging="360"/>
      </w:pPr>
      <w:rPr>
        <w:rFonts w:ascii="Wingdings" w:eastAsia="Wingdings" w:hAnsi="Wingdings" w:cs="Wingdings" w:hint="default"/>
        <w:w w:val="99"/>
        <w:sz w:val="20"/>
        <w:szCs w:val="20"/>
        <w:lang w:val="it-IT" w:eastAsia="en-US" w:bidi="ar-SA"/>
      </w:rPr>
    </w:lvl>
    <w:lvl w:ilvl="3" w:tplc="F1447DC0">
      <w:numFmt w:val="bullet"/>
      <w:lvlText w:val="•"/>
      <w:lvlJc w:val="left"/>
      <w:pPr>
        <w:ind w:left="1620" w:hanging="360"/>
      </w:pPr>
      <w:rPr>
        <w:rFonts w:hint="default"/>
        <w:lang w:val="it-IT" w:eastAsia="en-US" w:bidi="ar-SA"/>
      </w:rPr>
    </w:lvl>
    <w:lvl w:ilvl="4" w:tplc="BEEC11B0">
      <w:numFmt w:val="bullet"/>
      <w:lvlText w:val="•"/>
      <w:lvlJc w:val="left"/>
      <w:pPr>
        <w:ind w:left="2932" w:hanging="360"/>
      </w:pPr>
      <w:rPr>
        <w:rFonts w:hint="default"/>
        <w:lang w:val="it-IT" w:eastAsia="en-US" w:bidi="ar-SA"/>
      </w:rPr>
    </w:lvl>
    <w:lvl w:ilvl="5" w:tplc="095E9DA6">
      <w:numFmt w:val="bullet"/>
      <w:lvlText w:val="•"/>
      <w:lvlJc w:val="left"/>
      <w:pPr>
        <w:ind w:left="4244" w:hanging="360"/>
      </w:pPr>
      <w:rPr>
        <w:rFonts w:hint="default"/>
        <w:lang w:val="it-IT" w:eastAsia="en-US" w:bidi="ar-SA"/>
      </w:rPr>
    </w:lvl>
    <w:lvl w:ilvl="6" w:tplc="531E0F66">
      <w:numFmt w:val="bullet"/>
      <w:lvlText w:val="•"/>
      <w:lvlJc w:val="left"/>
      <w:pPr>
        <w:ind w:left="5557" w:hanging="360"/>
      </w:pPr>
      <w:rPr>
        <w:rFonts w:hint="default"/>
        <w:lang w:val="it-IT" w:eastAsia="en-US" w:bidi="ar-SA"/>
      </w:rPr>
    </w:lvl>
    <w:lvl w:ilvl="7" w:tplc="1FB243B4">
      <w:numFmt w:val="bullet"/>
      <w:lvlText w:val="•"/>
      <w:lvlJc w:val="left"/>
      <w:pPr>
        <w:ind w:left="6869" w:hanging="360"/>
      </w:pPr>
      <w:rPr>
        <w:rFonts w:hint="default"/>
        <w:lang w:val="it-IT" w:eastAsia="en-US" w:bidi="ar-SA"/>
      </w:rPr>
    </w:lvl>
    <w:lvl w:ilvl="8" w:tplc="A2504E36">
      <w:numFmt w:val="bullet"/>
      <w:lvlText w:val="•"/>
      <w:lvlJc w:val="left"/>
      <w:pPr>
        <w:ind w:left="8181" w:hanging="360"/>
      </w:pPr>
      <w:rPr>
        <w:rFonts w:hint="default"/>
        <w:lang w:val="it-IT" w:eastAsia="en-US" w:bidi="ar-SA"/>
      </w:rPr>
    </w:lvl>
  </w:abstractNum>
  <w:abstractNum w:abstractNumId="82">
    <w:nsid w:val="43EA382D"/>
    <w:multiLevelType w:val="multilevel"/>
    <w:tmpl w:val="020CE522"/>
    <w:lvl w:ilvl="0">
      <w:start w:val="1"/>
      <w:numFmt w:val="lowerLetter"/>
      <w:lvlText w:val="%1)"/>
      <w:lvlJc w:val="left"/>
      <w:pPr>
        <w:tabs>
          <w:tab w:val="num" w:pos="0"/>
        </w:tabs>
        <w:ind w:left="720" w:hanging="360"/>
      </w:pPr>
      <w:rPr>
        <w:rFonts w:ascii="Cambria" w:hAnsi="Cambria"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4A8816DB"/>
    <w:multiLevelType w:val="hybridMultilevel"/>
    <w:tmpl w:val="F306F4C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4">
    <w:nsid w:val="56D3252C"/>
    <w:multiLevelType w:val="hybridMultilevel"/>
    <w:tmpl w:val="80328B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58E215C6"/>
    <w:multiLevelType w:val="hybridMultilevel"/>
    <w:tmpl w:val="E22C5158"/>
    <w:lvl w:ilvl="0" w:tplc="9732055C">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6">
    <w:nsid w:val="59962670"/>
    <w:multiLevelType w:val="hybridMultilevel"/>
    <w:tmpl w:val="DA30E8A4"/>
    <w:lvl w:ilvl="0" w:tplc="04100011">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5BD07E2D"/>
    <w:multiLevelType w:val="hybridMultilevel"/>
    <w:tmpl w:val="50F66416"/>
    <w:lvl w:ilvl="0" w:tplc="04100011">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61473B4A"/>
    <w:multiLevelType w:val="hybridMultilevel"/>
    <w:tmpl w:val="87066F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9">
    <w:nsid w:val="62F04ED9"/>
    <w:multiLevelType w:val="hybridMultilevel"/>
    <w:tmpl w:val="E56857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658564E8"/>
    <w:multiLevelType w:val="hybridMultilevel"/>
    <w:tmpl w:val="E1EA8A74"/>
    <w:name w:val="WW8Num1422"/>
    <w:lvl w:ilvl="0" w:tplc="9AD43B9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697A4C38"/>
    <w:multiLevelType w:val="hybridMultilevel"/>
    <w:tmpl w:val="7D64EECE"/>
    <w:lvl w:ilvl="0" w:tplc="04100001">
      <w:start w:val="1"/>
      <w:numFmt w:val="bullet"/>
      <w:lvlText w:val=""/>
      <w:lvlJc w:val="left"/>
      <w:pPr>
        <w:ind w:left="1700" w:hanging="360"/>
      </w:pPr>
      <w:rPr>
        <w:rFonts w:ascii="Symbol" w:hAnsi="Symbol" w:hint="default"/>
      </w:rPr>
    </w:lvl>
    <w:lvl w:ilvl="1" w:tplc="04100003" w:tentative="1">
      <w:start w:val="1"/>
      <w:numFmt w:val="bullet"/>
      <w:lvlText w:val="o"/>
      <w:lvlJc w:val="left"/>
      <w:pPr>
        <w:ind w:left="2420" w:hanging="360"/>
      </w:pPr>
      <w:rPr>
        <w:rFonts w:ascii="Courier New" w:hAnsi="Courier New" w:cs="Courier New" w:hint="default"/>
      </w:rPr>
    </w:lvl>
    <w:lvl w:ilvl="2" w:tplc="04100005" w:tentative="1">
      <w:start w:val="1"/>
      <w:numFmt w:val="bullet"/>
      <w:lvlText w:val=""/>
      <w:lvlJc w:val="left"/>
      <w:pPr>
        <w:ind w:left="3140" w:hanging="360"/>
      </w:pPr>
      <w:rPr>
        <w:rFonts w:ascii="Wingdings" w:hAnsi="Wingdings" w:hint="default"/>
      </w:rPr>
    </w:lvl>
    <w:lvl w:ilvl="3" w:tplc="04100001" w:tentative="1">
      <w:start w:val="1"/>
      <w:numFmt w:val="bullet"/>
      <w:lvlText w:val=""/>
      <w:lvlJc w:val="left"/>
      <w:pPr>
        <w:ind w:left="3860" w:hanging="360"/>
      </w:pPr>
      <w:rPr>
        <w:rFonts w:ascii="Symbol" w:hAnsi="Symbol" w:hint="default"/>
      </w:rPr>
    </w:lvl>
    <w:lvl w:ilvl="4" w:tplc="04100003" w:tentative="1">
      <w:start w:val="1"/>
      <w:numFmt w:val="bullet"/>
      <w:lvlText w:val="o"/>
      <w:lvlJc w:val="left"/>
      <w:pPr>
        <w:ind w:left="4580" w:hanging="360"/>
      </w:pPr>
      <w:rPr>
        <w:rFonts w:ascii="Courier New" w:hAnsi="Courier New" w:cs="Courier New" w:hint="default"/>
      </w:rPr>
    </w:lvl>
    <w:lvl w:ilvl="5" w:tplc="04100005" w:tentative="1">
      <w:start w:val="1"/>
      <w:numFmt w:val="bullet"/>
      <w:lvlText w:val=""/>
      <w:lvlJc w:val="left"/>
      <w:pPr>
        <w:ind w:left="5300" w:hanging="360"/>
      </w:pPr>
      <w:rPr>
        <w:rFonts w:ascii="Wingdings" w:hAnsi="Wingdings" w:hint="default"/>
      </w:rPr>
    </w:lvl>
    <w:lvl w:ilvl="6" w:tplc="04100001" w:tentative="1">
      <w:start w:val="1"/>
      <w:numFmt w:val="bullet"/>
      <w:lvlText w:val=""/>
      <w:lvlJc w:val="left"/>
      <w:pPr>
        <w:ind w:left="6020" w:hanging="360"/>
      </w:pPr>
      <w:rPr>
        <w:rFonts w:ascii="Symbol" w:hAnsi="Symbol" w:hint="default"/>
      </w:rPr>
    </w:lvl>
    <w:lvl w:ilvl="7" w:tplc="04100003" w:tentative="1">
      <w:start w:val="1"/>
      <w:numFmt w:val="bullet"/>
      <w:lvlText w:val="o"/>
      <w:lvlJc w:val="left"/>
      <w:pPr>
        <w:ind w:left="6740" w:hanging="360"/>
      </w:pPr>
      <w:rPr>
        <w:rFonts w:ascii="Courier New" w:hAnsi="Courier New" w:cs="Courier New" w:hint="default"/>
      </w:rPr>
    </w:lvl>
    <w:lvl w:ilvl="8" w:tplc="04100005" w:tentative="1">
      <w:start w:val="1"/>
      <w:numFmt w:val="bullet"/>
      <w:lvlText w:val=""/>
      <w:lvlJc w:val="left"/>
      <w:pPr>
        <w:ind w:left="7460" w:hanging="360"/>
      </w:pPr>
      <w:rPr>
        <w:rFonts w:ascii="Wingdings" w:hAnsi="Wingdings" w:hint="default"/>
      </w:rPr>
    </w:lvl>
  </w:abstractNum>
  <w:abstractNum w:abstractNumId="92">
    <w:nsid w:val="6BB1309D"/>
    <w:multiLevelType w:val="hybridMultilevel"/>
    <w:tmpl w:val="5DC602E2"/>
    <w:lvl w:ilvl="0" w:tplc="9732055C">
      <w:start w:val="1"/>
      <w:numFmt w:val="bullet"/>
      <w:lvlText w:val="-"/>
      <w:lvlJc w:val="left"/>
      <w:pPr>
        <w:ind w:left="1440" w:hanging="360"/>
      </w:pPr>
      <w:rPr>
        <w:rFonts w:ascii="Arial"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3">
    <w:nsid w:val="6D2D3465"/>
    <w:multiLevelType w:val="multilevel"/>
    <w:tmpl w:val="020CE522"/>
    <w:lvl w:ilvl="0">
      <w:start w:val="1"/>
      <w:numFmt w:val="lowerLetter"/>
      <w:lvlText w:val="%1)"/>
      <w:lvlJc w:val="left"/>
      <w:pPr>
        <w:tabs>
          <w:tab w:val="num" w:pos="0"/>
        </w:tabs>
        <w:ind w:left="720" w:hanging="360"/>
      </w:pPr>
      <w:rPr>
        <w:rFonts w:ascii="Cambria" w:hAnsi="Cambria"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nsid w:val="70D85AD3"/>
    <w:multiLevelType w:val="hybridMultilevel"/>
    <w:tmpl w:val="2E7CA822"/>
    <w:lvl w:ilvl="0" w:tplc="04100001">
      <w:start w:val="1"/>
      <w:numFmt w:val="bullet"/>
      <w:lvlText w:val=""/>
      <w:lvlJc w:val="left"/>
      <w:pPr>
        <w:ind w:left="1700" w:hanging="360"/>
      </w:pPr>
      <w:rPr>
        <w:rFonts w:ascii="Symbol" w:hAnsi="Symbol" w:hint="default"/>
      </w:rPr>
    </w:lvl>
    <w:lvl w:ilvl="1" w:tplc="04100003" w:tentative="1">
      <w:start w:val="1"/>
      <w:numFmt w:val="bullet"/>
      <w:lvlText w:val="o"/>
      <w:lvlJc w:val="left"/>
      <w:pPr>
        <w:ind w:left="2420" w:hanging="360"/>
      </w:pPr>
      <w:rPr>
        <w:rFonts w:ascii="Courier New" w:hAnsi="Courier New" w:cs="Courier New" w:hint="default"/>
      </w:rPr>
    </w:lvl>
    <w:lvl w:ilvl="2" w:tplc="04100005" w:tentative="1">
      <w:start w:val="1"/>
      <w:numFmt w:val="bullet"/>
      <w:lvlText w:val=""/>
      <w:lvlJc w:val="left"/>
      <w:pPr>
        <w:ind w:left="3140" w:hanging="360"/>
      </w:pPr>
      <w:rPr>
        <w:rFonts w:ascii="Wingdings" w:hAnsi="Wingdings" w:hint="default"/>
      </w:rPr>
    </w:lvl>
    <w:lvl w:ilvl="3" w:tplc="04100001" w:tentative="1">
      <w:start w:val="1"/>
      <w:numFmt w:val="bullet"/>
      <w:lvlText w:val=""/>
      <w:lvlJc w:val="left"/>
      <w:pPr>
        <w:ind w:left="3860" w:hanging="360"/>
      </w:pPr>
      <w:rPr>
        <w:rFonts w:ascii="Symbol" w:hAnsi="Symbol" w:hint="default"/>
      </w:rPr>
    </w:lvl>
    <w:lvl w:ilvl="4" w:tplc="04100003" w:tentative="1">
      <w:start w:val="1"/>
      <w:numFmt w:val="bullet"/>
      <w:lvlText w:val="o"/>
      <w:lvlJc w:val="left"/>
      <w:pPr>
        <w:ind w:left="4580" w:hanging="360"/>
      </w:pPr>
      <w:rPr>
        <w:rFonts w:ascii="Courier New" w:hAnsi="Courier New" w:cs="Courier New" w:hint="default"/>
      </w:rPr>
    </w:lvl>
    <w:lvl w:ilvl="5" w:tplc="04100005" w:tentative="1">
      <w:start w:val="1"/>
      <w:numFmt w:val="bullet"/>
      <w:lvlText w:val=""/>
      <w:lvlJc w:val="left"/>
      <w:pPr>
        <w:ind w:left="5300" w:hanging="360"/>
      </w:pPr>
      <w:rPr>
        <w:rFonts w:ascii="Wingdings" w:hAnsi="Wingdings" w:hint="default"/>
      </w:rPr>
    </w:lvl>
    <w:lvl w:ilvl="6" w:tplc="04100001" w:tentative="1">
      <w:start w:val="1"/>
      <w:numFmt w:val="bullet"/>
      <w:lvlText w:val=""/>
      <w:lvlJc w:val="left"/>
      <w:pPr>
        <w:ind w:left="6020" w:hanging="360"/>
      </w:pPr>
      <w:rPr>
        <w:rFonts w:ascii="Symbol" w:hAnsi="Symbol" w:hint="default"/>
      </w:rPr>
    </w:lvl>
    <w:lvl w:ilvl="7" w:tplc="04100003" w:tentative="1">
      <w:start w:val="1"/>
      <w:numFmt w:val="bullet"/>
      <w:lvlText w:val="o"/>
      <w:lvlJc w:val="left"/>
      <w:pPr>
        <w:ind w:left="6740" w:hanging="360"/>
      </w:pPr>
      <w:rPr>
        <w:rFonts w:ascii="Courier New" w:hAnsi="Courier New" w:cs="Courier New" w:hint="default"/>
      </w:rPr>
    </w:lvl>
    <w:lvl w:ilvl="8" w:tplc="04100005" w:tentative="1">
      <w:start w:val="1"/>
      <w:numFmt w:val="bullet"/>
      <w:lvlText w:val=""/>
      <w:lvlJc w:val="left"/>
      <w:pPr>
        <w:ind w:left="7460" w:hanging="360"/>
      </w:pPr>
      <w:rPr>
        <w:rFonts w:ascii="Wingdings" w:hAnsi="Wingdings" w:hint="default"/>
      </w:rPr>
    </w:lvl>
  </w:abstractNum>
  <w:abstractNum w:abstractNumId="95">
    <w:nsid w:val="73BE014B"/>
    <w:multiLevelType w:val="hybridMultilevel"/>
    <w:tmpl w:val="E07A3B4E"/>
    <w:lvl w:ilvl="0" w:tplc="04100011">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76A4484C"/>
    <w:multiLevelType w:val="hybridMultilevel"/>
    <w:tmpl w:val="097E86BA"/>
    <w:name w:val="WW8Num412"/>
    <w:lvl w:ilvl="0" w:tplc="1C0C441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7ACA70D9"/>
    <w:multiLevelType w:val="multilevel"/>
    <w:tmpl w:val="020CE522"/>
    <w:lvl w:ilvl="0">
      <w:start w:val="1"/>
      <w:numFmt w:val="lowerLetter"/>
      <w:lvlText w:val="%1)"/>
      <w:lvlJc w:val="left"/>
      <w:pPr>
        <w:tabs>
          <w:tab w:val="num" w:pos="0"/>
        </w:tabs>
        <w:ind w:left="720" w:hanging="360"/>
      </w:pPr>
      <w:rPr>
        <w:rFonts w:ascii="Cambria" w:hAnsi="Cambria"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77"/>
  </w:num>
  <w:num w:numId="3">
    <w:abstractNumId w:val="78"/>
  </w:num>
  <w:num w:numId="4">
    <w:abstractNumId w:val="95"/>
  </w:num>
  <w:num w:numId="5">
    <w:abstractNumId w:val="87"/>
  </w:num>
  <w:num w:numId="6">
    <w:abstractNumId w:val="73"/>
  </w:num>
  <w:num w:numId="7">
    <w:abstractNumId w:val="86"/>
  </w:num>
  <w:num w:numId="8">
    <w:abstractNumId w:val="80"/>
  </w:num>
  <w:num w:numId="9">
    <w:abstractNumId w:val="92"/>
  </w:num>
  <w:num w:numId="10">
    <w:abstractNumId w:val="72"/>
  </w:num>
  <w:num w:numId="11">
    <w:abstractNumId w:val="71"/>
  </w:num>
  <w:num w:numId="12">
    <w:abstractNumId w:val="91"/>
  </w:num>
  <w:num w:numId="13">
    <w:abstractNumId w:val="94"/>
  </w:num>
  <w:num w:numId="14">
    <w:abstractNumId w:val="83"/>
  </w:num>
  <w:num w:numId="15">
    <w:abstractNumId w:val="81"/>
  </w:num>
  <w:num w:numId="16">
    <w:abstractNumId w:val="89"/>
  </w:num>
  <w:num w:numId="17">
    <w:abstractNumId w:val="84"/>
  </w:num>
  <w:num w:numId="18">
    <w:abstractNumId w:val="76"/>
  </w:num>
  <w:num w:numId="19">
    <w:abstractNumId w:val="69"/>
  </w:num>
  <w:num w:numId="20">
    <w:abstractNumId w:val="11"/>
  </w:num>
  <w:num w:numId="21">
    <w:abstractNumId w:val="16"/>
  </w:num>
  <w:num w:numId="22">
    <w:abstractNumId w:val="68"/>
  </w:num>
  <w:num w:numId="23">
    <w:abstractNumId w:val="70"/>
  </w:num>
  <w:num w:numId="24">
    <w:abstractNumId w:val="85"/>
  </w:num>
  <w:num w:numId="25">
    <w:abstractNumId w:val="97"/>
  </w:num>
  <w:num w:numId="26">
    <w:abstractNumId w:val="88"/>
  </w:num>
  <w:num w:numId="27">
    <w:abstractNumId w:val="79"/>
  </w:num>
  <w:num w:numId="28">
    <w:abstractNumId w:val="93"/>
  </w:num>
  <w:num w:numId="29">
    <w:abstractNumId w:val="82"/>
  </w:num>
  <w:num w:numId="30">
    <w:abstractNumId w:val="75"/>
  </w:num>
  <w:num w:numId="31">
    <w:abstractNumId w:val="67"/>
  </w:num>
  <w:num w:numId="32">
    <w:abstractNumId w:val="74"/>
  </w:num>
  <w:num w:numId="33">
    <w:abstractNumId w:val="9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3D"/>
    <w:rsid w:val="00010A32"/>
    <w:rsid w:val="000164EF"/>
    <w:rsid w:val="00026CDC"/>
    <w:rsid w:val="000310FD"/>
    <w:rsid w:val="00041C04"/>
    <w:rsid w:val="00053C01"/>
    <w:rsid w:val="00061E44"/>
    <w:rsid w:val="000841DB"/>
    <w:rsid w:val="00093423"/>
    <w:rsid w:val="000A1777"/>
    <w:rsid w:val="000B1905"/>
    <w:rsid w:val="000B44FA"/>
    <w:rsid w:val="000B5577"/>
    <w:rsid w:val="000B73DD"/>
    <w:rsid w:val="000C3686"/>
    <w:rsid w:val="000D18F9"/>
    <w:rsid w:val="000D3CBC"/>
    <w:rsid w:val="000E6661"/>
    <w:rsid w:val="000F7A77"/>
    <w:rsid w:val="00116E8F"/>
    <w:rsid w:val="001172D9"/>
    <w:rsid w:val="00121FFC"/>
    <w:rsid w:val="00127DE5"/>
    <w:rsid w:val="0013046A"/>
    <w:rsid w:val="001338ED"/>
    <w:rsid w:val="00135289"/>
    <w:rsid w:val="00154B05"/>
    <w:rsid w:val="001569F1"/>
    <w:rsid w:val="00156EAC"/>
    <w:rsid w:val="001608E3"/>
    <w:rsid w:val="00162860"/>
    <w:rsid w:val="00175AE2"/>
    <w:rsid w:val="00185C34"/>
    <w:rsid w:val="00186386"/>
    <w:rsid w:val="00194229"/>
    <w:rsid w:val="00196557"/>
    <w:rsid w:val="001C0FB7"/>
    <w:rsid w:val="001D1473"/>
    <w:rsid w:val="00204E2D"/>
    <w:rsid w:val="0021521F"/>
    <w:rsid w:val="00220749"/>
    <w:rsid w:val="00223F0E"/>
    <w:rsid w:val="00237498"/>
    <w:rsid w:val="00240932"/>
    <w:rsid w:val="00242127"/>
    <w:rsid w:val="00281BCC"/>
    <w:rsid w:val="002844BB"/>
    <w:rsid w:val="00285437"/>
    <w:rsid w:val="002A7C36"/>
    <w:rsid w:val="002B2AAE"/>
    <w:rsid w:val="002B6EA6"/>
    <w:rsid w:val="002E0CEC"/>
    <w:rsid w:val="002E2BCD"/>
    <w:rsid w:val="002E6497"/>
    <w:rsid w:val="002E68F5"/>
    <w:rsid w:val="00301290"/>
    <w:rsid w:val="003020C8"/>
    <w:rsid w:val="00315793"/>
    <w:rsid w:val="0032573D"/>
    <w:rsid w:val="003306B1"/>
    <w:rsid w:val="00340B7F"/>
    <w:rsid w:val="00346431"/>
    <w:rsid w:val="00360625"/>
    <w:rsid w:val="00382DD0"/>
    <w:rsid w:val="00394F12"/>
    <w:rsid w:val="003A4011"/>
    <w:rsid w:val="003A7D93"/>
    <w:rsid w:val="003C1865"/>
    <w:rsid w:val="003C22A9"/>
    <w:rsid w:val="003C6A5C"/>
    <w:rsid w:val="003C6C9B"/>
    <w:rsid w:val="003D0979"/>
    <w:rsid w:val="003D248D"/>
    <w:rsid w:val="003E1AD7"/>
    <w:rsid w:val="003F3D27"/>
    <w:rsid w:val="0040675E"/>
    <w:rsid w:val="004069F3"/>
    <w:rsid w:val="0041056D"/>
    <w:rsid w:val="00415275"/>
    <w:rsid w:val="00420BAD"/>
    <w:rsid w:val="0043165C"/>
    <w:rsid w:val="00435652"/>
    <w:rsid w:val="004475FC"/>
    <w:rsid w:val="00450567"/>
    <w:rsid w:val="0046413B"/>
    <w:rsid w:val="00466C54"/>
    <w:rsid w:val="004842CB"/>
    <w:rsid w:val="0048695C"/>
    <w:rsid w:val="00491E96"/>
    <w:rsid w:val="004A2D6E"/>
    <w:rsid w:val="004C3F97"/>
    <w:rsid w:val="004D2F8F"/>
    <w:rsid w:val="004F1F89"/>
    <w:rsid w:val="004F4396"/>
    <w:rsid w:val="005046C7"/>
    <w:rsid w:val="00541D62"/>
    <w:rsid w:val="00565E28"/>
    <w:rsid w:val="00592560"/>
    <w:rsid w:val="005A78CC"/>
    <w:rsid w:val="005B38C5"/>
    <w:rsid w:val="005C5BF5"/>
    <w:rsid w:val="005D1280"/>
    <w:rsid w:val="005D3136"/>
    <w:rsid w:val="005D7F96"/>
    <w:rsid w:val="005E592C"/>
    <w:rsid w:val="005E6905"/>
    <w:rsid w:val="005E6982"/>
    <w:rsid w:val="005F0C8D"/>
    <w:rsid w:val="00611284"/>
    <w:rsid w:val="00614845"/>
    <w:rsid w:val="00617438"/>
    <w:rsid w:val="006303B6"/>
    <w:rsid w:val="00637202"/>
    <w:rsid w:val="00665D43"/>
    <w:rsid w:val="00677CDF"/>
    <w:rsid w:val="006854D3"/>
    <w:rsid w:val="00694B18"/>
    <w:rsid w:val="006B7CE3"/>
    <w:rsid w:val="006C187F"/>
    <w:rsid w:val="006C2997"/>
    <w:rsid w:val="006C4540"/>
    <w:rsid w:val="006C4F8C"/>
    <w:rsid w:val="006D00D7"/>
    <w:rsid w:val="006D1B57"/>
    <w:rsid w:val="006E059C"/>
    <w:rsid w:val="006E7D74"/>
    <w:rsid w:val="006F0B17"/>
    <w:rsid w:val="006F2A03"/>
    <w:rsid w:val="00705CD2"/>
    <w:rsid w:val="00715773"/>
    <w:rsid w:val="00717A6B"/>
    <w:rsid w:val="00724EB7"/>
    <w:rsid w:val="0073205A"/>
    <w:rsid w:val="007657F7"/>
    <w:rsid w:val="00766FF0"/>
    <w:rsid w:val="00770030"/>
    <w:rsid w:val="00781933"/>
    <w:rsid w:val="00797463"/>
    <w:rsid w:val="007A00AF"/>
    <w:rsid w:val="007A0DF1"/>
    <w:rsid w:val="007B1D68"/>
    <w:rsid w:val="007B2D0E"/>
    <w:rsid w:val="007C6494"/>
    <w:rsid w:val="007D60AA"/>
    <w:rsid w:val="007D6F65"/>
    <w:rsid w:val="007D7CFF"/>
    <w:rsid w:val="007E04E7"/>
    <w:rsid w:val="007E2A82"/>
    <w:rsid w:val="007E4658"/>
    <w:rsid w:val="007F256C"/>
    <w:rsid w:val="007F337B"/>
    <w:rsid w:val="008019E7"/>
    <w:rsid w:val="008062AB"/>
    <w:rsid w:val="00820359"/>
    <w:rsid w:val="00825DC0"/>
    <w:rsid w:val="008332AE"/>
    <w:rsid w:val="00841240"/>
    <w:rsid w:val="00854065"/>
    <w:rsid w:val="008546BF"/>
    <w:rsid w:val="008656A1"/>
    <w:rsid w:val="00873D39"/>
    <w:rsid w:val="00892029"/>
    <w:rsid w:val="008B6CD8"/>
    <w:rsid w:val="008C0EB9"/>
    <w:rsid w:val="008C34AA"/>
    <w:rsid w:val="008D637A"/>
    <w:rsid w:val="008E1004"/>
    <w:rsid w:val="008E21E6"/>
    <w:rsid w:val="008E3F20"/>
    <w:rsid w:val="008E733E"/>
    <w:rsid w:val="009214D5"/>
    <w:rsid w:val="00925910"/>
    <w:rsid w:val="00925D99"/>
    <w:rsid w:val="0094225C"/>
    <w:rsid w:val="00945CC5"/>
    <w:rsid w:val="00950146"/>
    <w:rsid w:val="00953994"/>
    <w:rsid w:val="00986AC7"/>
    <w:rsid w:val="00991BA6"/>
    <w:rsid w:val="009B3BBE"/>
    <w:rsid w:val="009B637F"/>
    <w:rsid w:val="009B7BB8"/>
    <w:rsid w:val="009C3B44"/>
    <w:rsid w:val="009E3575"/>
    <w:rsid w:val="009E384A"/>
    <w:rsid w:val="009E402B"/>
    <w:rsid w:val="00A23D2E"/>
    <w:rsid w:val="00A24637"/>
    <w:rsid w:val="00A26359"/>
    <w:rsid w:val="00A263E9"/>
    <w:rsid w:val="00A31EB1"/>
    <w:rsid w:val="00A372DA"/>
    <w:rsid w:val="00A40D90"/>
    <w:rsid w:val="00A4376A"/>
    <w:rsid w:val="00A442C6"/>
    <w:rsid w:val="00A62729"/>
    <w:rsid w:val="00AB32AA"/>
    <w:rsid w:val="00AB3F2E"/>
    <w:rsid w:val="00AB4D42"/>
    <w:rsid w:val="00AF2A8E"/>
    <w:rsid w:val="00B04771"/>
    <w:rsid w:val="00B07F28"/>
    <w:rsid w:val="00B22B5C"/>
    <w:rsid w:val="00B31B17"/>
    <w:rsid w:val="00B70066"/>
    <w:rsid w:val="00B73052"/>
    <w:rsid w:val="00B74262"/>
    <w:rsid w:val="00B77B13"/>
    <w:rsid w:val="00B823A2"/>
    <w:rsid w:val="00B840D8"/>
    <w:rsid w:val="00B913EB"/>
    <w:rsid w:val="00BB0E68"/>
    <w:rsid w:val="00BB1175"/>
    <w:rsid w:val="00BB714C"/>
    <w:rsid w:val="00BC588D"/>
    <w:rsid w:val="00BD52B8"/>
    <w:rsid w:val="00C07583"/>
    <w:rsid w:val="00C112D4"/>
    <w:rsid w:val="00C85BFB"/>
    <w:rsid w:val="00C8787D"/>
    <w:rsid w:val="00C90EAA"/>
    <w:rsid w:val="00C95482"/>
    <w:rsid w:val="00CB45FF"/>
    <w:rsid w:val="00CC4798"/>
    <w:rsid w:val="00CD1E0D"/>
    <w:rsid w:val="00CE143C"/>
    <w:rsid w:val="00CE5404"/>
    <w:rsid w:val="00D004DE"/>
    <w:rsid w:val="00D03FE4"/>
    <w:rsid w:val="00D05DC1"/>
    <w:rsid w:val="00D254B9"/>
    <w:rsid w:val="00D36C2E"/>
    <w:rsid w:val="00D42A45"/>
    <w:rsid w:val="00D761D7"/>
    <w:rsid w:val="00D80C2B"/>
    <w:rsid w:val="00D84115"/>
    <w:rsid w:val="00D87197"/>
    <w:rsid w:val="00DD4ABB"/>
    <w:rsid w:val="00DE2DCE"/>
    <w:rsid w:val="00DF3461"/>
    <w:rsid w:val="00E04C7F"/>
    <w:rsid w:val="00E05616"/>
    <w:rsid w:val="00E532D3"/>
    <w:rsid w:val="00E64A7A"/>
    <w:rsid w:val="00E65C35"/>
    <w:rsid w:val="00E729B1"/>
    <w:rsid w:val="00E737C5"/>
    <w:rsid w:val="00EA3ABD"/>
    <w:rsid w:val="00EA4296"/>
    <w:rsid w:val="00EA6901"/>
    <w:rsid w:val="00EB06A0"/>
    <w:rsid w:val="00EB1489"/>
    <w:rsid w:val="00EB3DFC"/>
    <w:rsid w:val="00EB5605"/>
    <w:rsid w:val="00EC7D5D"/>
    <w:rsid w:val="00F036C1"/>
    <w:rsid w:val="00F109D3"/>
    <w:rsid w:val="00F109E5"/>
    <w:rsid w:val="00F2714A"/>
    <w:rsid w:val="00F27FE9"/>
    <w:rsid w:val="00F36D64"/>
    <w:rsid w:val="00F67729"/>
    <w:rsid w:val="00F75BBD"/>
    <w:rsid w:val="00F84074"/>
    <w:rsid w:val="00F84584"/>
    <w:rsid w:val="00F918B8"/>
    <w:rsid w:val="00F944E3"/>
    <w:rsid w:val="00FA224E"/>
    <w:rsid w:val="00FB3072"/>
    <w:rsid w:val="00FC6602"/>
    <w:rsid w:val="00FE00C7"/>
    <w:rsid w:val="00FF18AB"/>
    <w:rsid w:val="00FF2BC8"/>
    <w:rsid w:val="00FF76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13B"/>
    <w:pPr>
      <w:suppressAutoHyphens/>
    </w:pPr>
    <w:rPr>
      <w:lang w:eastAsia="ar-SA"/>
    </w:rPr>
  </w:style>
  <w:style w:type="paragraph" w:styleId="Titolo1">
    <w:name w:val="heading 1"/>
    <w:basedOn w:val="Normale"/>
    <w:next w:val="Normale"/>
    <w:qFormat/>
    <w:rsid w:val="0046413B"/>
    <w:pPr>
      <w:keepNext/>
      <w:numPr>
        <w:numId w:val="1"/>
      </w:numPr>
      <w:tabs>
        <w:tab w:val="left" w:pos="3969"/>
      </w:tabs>
      <w:jc w:val="both"/>
      <w:outlineLvl w:val="0"/>
    </w:pPr>
    <w:rPr>
      <w:sz w:val="24"/>
    </w:rPr>
  </w:style>
  <w:style w:type="paragraph" w:styleId="Titolo2">
    <w:name w:val="heading 2"/>
    <w:basedOn w:val="Normale"/>
    <w:next w:val="Normale"/>
    <w:qFormat/>
    <w:rsid w:val="0046413B"/>
    <w:pPr>
      <w:keepNext/>
      <w:numPr>
        <w:ilvl w:val="1"/>
        <w:numId w:val="1"/>
      </w:numPr>
      <w:tabs>
        <w:tab w:val="left" w:pos="3969"/>
      </w:tabs>
      <w:jc w:val="both"/>
      <w:outlineLvl w:val="1"/>
    </w:pPr>
    <w:rPr>
      <w:sz w:val="24"/>
      <w:u w:val="single"/>
    </w:rPr>
  </w:style>
  <w:style w:type="paragraph" w:styleId="Titolo3">
    <w:name w:val="heading 3"/>
    <w:basedOn w:val="Normale"/>
    <w:next w:val="Normale"/>
    <w:qFormat/>
    <w:rsid w:val="0046413B"/>
    <w:pPr>
      <w:keepNext/>
      <w:numPr>
        <w:ilvl w:val="2"/>
        <w:numId w:val="1"/>
      </w:numPr>
      <w:tabs>
        <w:tab w:val="left" w:pos="3969"/>
      </w:tabs>
      <w:ind w:left="284" w:firstLine="0"/>
      <w:jc w:val="center"/>
      <w:outlineLvl w:val="2"/>
    </w:pPr>
    <w:rPr>
      <w:sz w:val="24"/>
    </w:rPr>
  </w:style>
  <w:style w:type="paragraph" w:styleId="Titolo4">
    <w:name w:val="heading 4"/>
    <w:basedOn w:val="Normale"/>
    <w:next w:val="Normale"/>
    <w:link w:val="Titolo4Carattere"/>
    <w:qFormat/>
    <w:rsid w:val="0046413B"/>
    <w:pPr>
      <w:keepNext/>
      <w:numPr>
        <w:ilvl w:val="3"/>
        <w:numId w:val="1"/>
      </w:numPr>
      <w:tabs>
        <w:tab w:val="left" w:pos="3969"/>
      </w:tabs>
      <w:jc w:val="center"/>
      <w:outlineLvl w:val="3"/>
    </w:pPr>
    <w:rPr>
      <w:sz w:val="24"/>
    </w:rPr>
  </w:style>
  <w:style w:type="paragraph" w:styleId="Titolo5">
    <w:name w:val="heading 5"/>
    <w:basedOn w:val="Normale"/>
    <w:next w:val="Normale"/>
    <w:qFormat/>
    <w:rsid w:val="0046413B"/>
    <w:pPr>
      <w:keepNext/>
      <w:numPr>
        <w:ilvl w:val="4"/>
        <w:numId w:val="1"/>
      </w:numPr>
      <w:outlineLvl w:val="4"/>
    </w:pPr>
    <w:rPr>
      <w:sz w:val="24"/>
    </w:rPr>
  </w:style>
  <w:style w:type="paragraph" w:styleId="Titolo6">
    <w:name w:val="heading 6"/>
    <w:basedOn w:val="Normale"/>
    <w:next w:val="Normale"/>
    <w:qFormat/>
    <w:rsid w:val="0046413B"/>
    <w:pPr>
      <w:keepNext/>
      <w:numPr>
        <w:ilvl w:val="5"/>
        <w:numId w:val="1"/>
      </w:numPr>
      <w:jc w:val="center"/>
      <w:outlineLvl w:val="5"/>
    </w:pPr>
    <w:rPr>
      <w:b/>
      <w:i/>
      <w:sz w:val="32"/>
    </w:rPr>
  </w:style>
  <w:style w:type="paragraph" w:styleId="Titolo7">
    <w:name w:val="heading 7"/>
    <w:basedOn w:val="Normale"/>
    <w:next w:val="Normale"/>
    <w:qFormat/>
    <w:rsid w:val="0046413B"/>
    <w:pPr>
      <w:keepNext/>
      <w:numPr>
        <w:ilvl w:val="6"/>
        <w:numId w:val="1"/>
      </w:numPr>
      <w:jc w:val="center"/>
      <w:outlineLvl w:val="6"/>
    </w:pPr>
    <w:rPr>
      <w:b/>
      <w:sz w:val="32"/>
    </w:rPr>
  </w:style>
  <w:style w:type="paragraph" w:styleId="Titolo8">
    <w:name w:val="heading 8"/>
    <w:basedOn w:val="Normale"/>
    <w:next w:val="Normale"/>
    <w:qFormat/>
    <w:rsid w:val="0046413B"/>
    <w:pPr>
      <w:keepNext/>
      <w:numPr>
        <w:ilvl w:val="7"/>
        <w:numId w:val="1"/>
      </w:numPr>
      <w:tabs>
        <w:tab w:val="left" w:pos="3969"/>
      </w:tabs>
      <w:ind w:left="284" w:firstLine="0"/>
      <w:jc w:val="both"/>
      <w:outlineLvl w:val="7"/>
    </w:pPr>
    <w:rPr>
      <w:sz w:val="24"/>
    </w:rPr>
  </w:style>
  <w:style w:type="paragraph" w:styleId="Titolo9">
    <w:name w:val="heading 9"/>
    <w:basedOn w:val="Normale"/>
    <w:next w:val="Normale"/>
    <w:qFormat/>
    <w:rsid w:val="0046413B"/>
    <w:pPr>
      <w:keepNext/>
      <w:numPr>
        <w:ilvl w:val="8"/>
        <w:numId w:val="1"/>
      </w:numPr>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6413B"/>
  </w:style>
  <w:style w:type="character" w:customStyle="1" w:styleId="WW8Num1z1">
    <w:name w:val="WW8Num1z1"/>
    <w:rsid w:val="0046413B"/>
  </w:style>
  <w:style w:type="character" w:customStyle="1" w:styleId="WW8Num1z2">
    <w:name w:val="WW8Num1z2"/>
    <w:rsid w:val="0046413B"/>
  </w:style>
  <w:style w:type="character" w:customStyle="1" w:styleId="WW8Num1z3">
    <w:name w:val="WW8Num1z3"/>
    <w:rsid w:val="0046413B"/>
  </w:style>
  <w:style w:type="character" w:customStyle="1" w:styleId="WW8Num1z4">
    <w:name w:val="WW8Num1z4"/>
    <w:rsid w:val="0046413B"/>
  </w:style>
  <w:style w:type="character" w:customStyle="1" w:styleId="WW8Num1z5">
    <w:name w:val="WW8Num1z5"/>
    <w:rsid w:val="0046413B"/>
  </w:style>
  <w:style w:type="character" w:customStyle="1" w:styleId="WW8Num1z6">
    <w:name w:val="WW8Num1z6"/>
    <w:rsid w:val="0046413B"/>
  </w:style>
  <w:style w:type="character" w:customStyle="1" w:styleId="WW8Num1z7">
    <w:name w:val="WW8Num1z7"/>
    <w:rsid w:val="0046413B"/>
  </w:style>
  <w:style w:type="character" w:customStyle="1" w:styleId="WW8Num1z8">
    <w:name w:val="WW8Num1z8"/>
    <w:rsid w:val="0046413B"/>
  </w:style>
  <w:style w:type="character" w:customStyle="1" w:styleId="WW8Num2z0">
    <w:name w:val="WW8Num2z0"/>
    <w:rsid w:val="0046413B"/>
    <w:rPr>
      <w:sz w:val="24"/>
    </w:rPr>
  </w:style>
  <w:style w:type="character" w:customStyle="1" w:styleId="WW8Num3z0">
    <w:name w:val="WW8Num3z0"/>
    <w:rsid w:val="0046413B"/>
    <w:rPr>
      <w:b/>
      <w:bCs/>
      <w:sz w:val="24"/>
      <w:shd w:val="clear" w:color="auto" w:fill="FFFF00"/>
    </w:rPr>
  </w:style>
  <w:style w:type="character" w:customStyle="1" w:styleId="WW8Num4z0">
    <w:name w:val="WW8Num4z0"/>
    <w:rsid w:val="0046413B"/>
    <w:rPr>
      <w:b w:val="0"/>
      <w:i w:val="0"/>
    </w:rPr>
  </w:style>
  <w:style w:type="character" w:customStyle="1" w:styleId="WW8Num5z0">
    <w:name w:val="WW8Num5z0"/>
    <w:rsid w:val="0046413B"/>
    <w:rPr>
      <w:b w:val="0"/>
      <w:i w:val="0"/>
    </w:rPr>
  </w:style>
  <w:style w:type="character" w:customStyle="1" w:styleId="WW8Num6z0">
    <w:name w:val="WW8Num6z0"/>
    <w:rsid w:val="0046413B"/>
    <w:rPr>
      <w:b/>
    </w:rPr>
  </w:style>
  <w:style w:type="character" w:customStyle="1" w:styleId="WW8Num7z0">
    <w:name w:val="WW8Num7z0"/>
    <w:rsid w:val="0046413B"/>
    <w:rPr>
      <w:b w:val="0"/>
      <w:i w:val="0"/>
    </w:rPr>
  </w:style>
  <w:style w:type="character" w:customStyle="1" w:styleId="WW8Num8z0">
    <w:name w:val="WW8Num8z0"/>
    <w:rsid w:val="0046413B"/>
    <w:rPr>
      <w:b w:val="0"/>
      <w:i w:val="0"/>
    </w:rPr>
  </w:style>
  <w:style w:type="character" w:customStyle="1" w:styleId="WW8Num9z0">
    <w:name w:val="WW8Num9z0"/>
    <w:rsid w:val="0046413B"/>
    <w:rPr>
      <w:b w:val="0"/>
      <w:i w:val="0"/>
      <w:sz w:val="24"/>
      <w:szCs w:val="24"/>
    </w:rPr>
  </w:style>
  <w:style w:type="character" w:customStyle="1" w:styleId="WW8Num9z1">
    <w:name w:val="WW8Num9z1"/>
    <w:rsid w:val="0046413B"/>
  </w:style>
  <w:style w:type="character" w:customStyle="1" w:styleId="WW8Num9z2">
    <w:name w:val="WW8Num9z2"/>
    <w:rsid w:val="0046413B"/>
  </w:style>
  <w:style w:type="character" w:customStyle="1" w:styleId="WW8Num9z3">
    <w:name w:val="WW8Num9z3"/>
    <w:rsid w:val="0046413B"/>
  </w:style>
  <w:style w:type="character" w:customStyle="1" w:styleId="WW8Num9z4">
    <w:name w:val="WW8Num9z4"/>
    <w:rsid w:val="0046413B"/>
  </w:style>
  <w:style w:type="character" w:customStyle="1" w:styleId="WW8Num9z5">
    <w:name w:val="WW8Num9z5"/>
    <w:rsid w:val="0046413B"/>
  </w:style>
  <w:style w:type="character" w:customStyle="1" w:styleId="WW8Num9z6">
    <w:name w:val="WW8Num9z6"/>
    <w:rsid w:val="0046413B"/>
  </w:style>
  <w:style w:type="character" w:customStyle="1" w:styleId="WW8Num9z7">
    <w:name w:val="WW8Num9z7"/>
    <w:rsid w:val="0046413B"/>
  </w:style>
  <w:style w:type="character" w:customStyle="1" w:styleId="WW8Num9z8">
    <w:name w:val="WW8Num9z8"/>
    <w:rsid w:val="0046413B"/>
  </w:style>
  <w:style w:type="character" w:customStyle="1" w:styleId="WW8Num10z0">
    <w:name w:val="WW8Num10z0"/>
    <w:rsid w:val="0046413B"/>
    <w:rPr>
      <w:b/>
      <w:bCs/>
      <w:sz w:val="24"/>
    </w:rPr>
  </w:style>
  <w:style w:type="character" w:customStyle="1" w:styleId="WW8Num11z0">
    <w:name w:val="WW8Num11z0"/>
    <w:rsid w:val="0046413B"/>
    <w:rPr>
      <w:sz w:val="24"/>
    </w:rPr>
  </w:style>
  <w:style w:type="character" w:customStyle="1" w:styleId="WW8Num12z0">
    <w:name w:val="WW8Num12z0"/>
    <w:rsid w:val="0046413B"/>
    <w:rPr>
      <w:bCs/>
      <w:sz w:val="24"/>
    </w:rPr>
  </w:style>
  <w:style w:type="character" w:customStyle="1" w:styleId="WW8Num13z0">
    <w:name w:val="WW8Num13z0"/>
    <w:rsid w:val="0046413B"/>
    <w:rPr>
      <w:sz w:val="24"/>
    </w:rPr>
  </w:style>
  <w:style w:type="character" w:customStyle="1" w:styleId="WW8Num14z0">
    <w:name w:val="WW8Num14z0"/>
    <w:rsid w:val="0046413B"/>
  </w:style>
  <w:style w:type="character" w:customStyle="1" w:styleId="WW8Num15z0">
    <w:name w:val="WW8Num15z0"/>
    <w:rsid w:val="0046413B"/>
    <w:rPr>
      <w:b w:val="0"/>
      <w:sz w:val="24"/>
    </w:rPr>
  </w:style>
  <w:style w:type="character" w:customStyle="1" w:styleId="WW8Num16z0">
    <w:name w:val="WW8Num16z0"/>
    <w:rsid w:val="0046413B"/>
    <w:rPr>
      <w:b w:val="0"/>
    </w:rPr>
  </w:style>
  <w:style w:type="character" w:customStyle="1" w:styleId="WW8Num17z0">
    <w:name w:val="WW8Num17z0"/>
    <w:rsid w:val="0046413B"/>
    <w:rPr>
      <w:b w:val="0"/>
      <w:bCs/>
      <w:sz w:val="24"/>
      <w:szCs w:val="24"/>
    </w:rPr>
  </w:style>
  <w:style w:type="character" w:customStyle="1" w:styleId="WW8Num18z0">
    <w:name w:val="WW8Num18z0"/>
    <w:rsid w:val="0046413B"/>
    <w:rPr>
      <w:b w:val="0"/>
      <w:sz w:val="24"/>
    </w:rPr>
  </w:style>
  <w:style w:type="character" w:customStyle="1" w:styleId="WW8Num19z0">
    <w:name w:val="WW8Num19z0"/>
    <w:rsid w:val="0046413B"/>
  </w:style>
  <w:style w:type="character" w:customStyle="1" w:styleId="WW8Num20z0">
    <w:name w:val="WW8Num20z0"/>
    <w:rsid w:val="0046413B"/>
    <w:rPr>
      <w:b/>
    </w:rPr>
  </w:style>
  <w:style w:type="character" w:customStyle="1" w:styleId="WW8Num21z0">
    <w:name w:val="WW8Num21z0"/>
    <w:rsid w:val="0046413B"/>
    <w:rPr>
      <w:rFonts w:ascii="OpenSymbol" w:hAnsi="OpenSymbol" w:cs="OpenSymbol"/>
    </w:rPr>
  </w:style>
  <w:style w:type="character" w:customStyle="1" w:styleId="WW8Num22z0">
    <w:name w:val="WW8Num22z0"/>
    <w:rsid w:val="0046413B"/>
    <w:rPr>
      <w:rFonts w:ascii="OpenSymbol" w:hAnsi="OpenSymbol" w:cs="OpenSymbol"/>
      <w:bCs/>
      <w:sz w:val="24"/>
    </w:rPr>
  </w:style>
  <w:style w:type="character" w:customStyle="1" w:styleId="WW8Num23z0">
    <w:name w:val="WW8Num23z0"/>
    <w:rsid w:val="0046413B"/>
    <w:rPr>
      <w:rFonts w:ascii="OpenSymbol" w:hAnsi="OpenSymbol" w:cs="OpenSymbol"/>
      <w:b/>
      <w:color w:val="000000"/>
      <w:sz w:val="24"/>
      <w:szCs w:val="24"/>
    </w:rPr>
  </w:style>
  <w:style w:type="character" w:customStyle="1" w:styleId="WW8Num24z0">
    <w:name w:val="WW8Num24z0"/>
    <w:rsid w:val="0046413B"/>
    <w:rPr>
      <w:rFonts w:ascii="OpenSymbol" w:hAnsi="OpenSymbol" w:cs="OpenSymbol"/>
    </w:rPr>
  </w:style>
  <w:style w:type="character" w:customStyle="1" w:styleId="WW8Num25z0">
    <w:name w:val="WW8Num25z0"/>
    <w:rsid w:val="0046413B"/>
    <w:rPr>
      <w:rFonts w:ascii="OpenSymbol" w:hAnsi="OpenSymbol" w:cs="OpenSymbol"/>
      <w:b/>
      <w:bCs/>
      <w:i/>
    </w:rPr>
  </w:style>
  <w:style w:type="character" w:customStyle="1" w:styleId="WW8Num26z0">
    <w:name w:val="WW8Num26z0"/>
    <w:rsid w:val="0046413B"/>
    <w:rPr>
      <w:b w:val="0"/>
      <w:i w:val="0"/>
      <w:sz w:val="24"/>
    </w:rPr>
  </w:style>
  <w:style w:type="character" w:customStyle="1" w:styleId="WW8Num27z0">
    <w:name w:val="WW8Num27z0"/>
    <w:rsid w:val="0046413B"/>
    <w:rPr>
      <w:b w:val="0"/>
      <w:i w:val="0"/>
      <w:sz w:val="24"/>
    </w:rPr>
  </w:style>
  <w:style w:type="character" w:customStyle="1" w:styleId="WW8Num28z0">
    <w:name w:val="WW8Num28z0"/>
    <w:rsid w:val="0046413B"/>
    <w:rPr>
      <w:b w:val="0"/>
      <w:bCs/>
      <w:i w:val="0"/>
    </w:rPr>
  </w:style>
  <w:style w:type="character" w:customStyle="1" w:styleId="WW8Num29z0">
    <w:name w:val="WW8Num29z0"/>
    <w:rsid w:val="0046413B"/>
  </w:style>
  <w:style w:type="character" w:customStyle="1" w:styleId="WW8Num30z0">
    <w:name w:val="WW8Num30z0"/>
    <w:rsid w:val="0046413B"/>
    <w:rPr>
      <w:b/>
      <w:bCs/>
    </w:rPr>
  </w:style>
  <w:style w:type="character" w:customStyle="1" w:styleId="WW8Num31z0">
    <w:name w:val="WW8Num31z0"/>
    <w:rsid w:val="0046413B"/>
    <w:rPr>
      <w:sz w:val="24"/>
      <w:szCs w:val="24"/>
    </w:rPr>
  </w:style>
  <w:style w:type="character" w:customStyle="1" w:styleId="WW8Num32z0">
    <w:name w:val="WW8Num32z0"/>
    <w:rsid w:val="0046413B"/>
  </w:style>
  <w:style w:type="character" w:customStyle="1" w:styleId="WW8Num33z0">
    <w:name w:val="WW8Num33z0"/>
    <w:rsid w:val="0046413B"/>
  </w:style>
  <w:style w:type="character" w:customStyle="1" w:styleId="WW8Num34z0">
    <w:name w:val="WW8Num34z0"/>
    <w:rsid w:val="0046413B"/>
    <w:rPr>
      <w:b w:val="0"/>
      <w:i w:val="0"/>
    </w:rPr>
  </w:style>
  <w:style w:type="character" w:customStyle="1" w:styleId="WW8Num35z0">
    <w:name w:val="WW8Num35z0"/>
    <w:rsid w:val="0046413B"/>
    <w:rPr>
      <w:b w:val="0"/>
      <w:i w:val="0"/>
    </w:rPr>
  </w:style>
  <w:style w:type="character" w:customStyle="1" w:styleId="WW8Num36z0">
    <w:name w:val="WW8Num36z0"/>
    <w:rsid w:val="0046413B"/>
    <w:rPr>
      <w:b w:val="0"/>
      <w:i w:val="0"/>
      <w:sz w:val="24"/>
      <w:shd w:val="clear" w:color="auto" w:fill="FFFF00"/>
    </w:rPr>
  </w:style>
  <w:style w:type="character" w:customStyle="1" w:styleId="WW8Num37z0">
    <w:name w:val="WW8Num37z0"/>
    <w:rsid w:val="0046413B"/>
    <w:rPr>
      <w:b w:val="0"/>
      <w:bCs/>
      <w:i w:val="0"/>
      <w:sz w:val="24"/>
    </w:rPr>
  </w:style>
  <w:style w:type="character" w:customStyle="1" w:styleId="WW8Num38z0">
    <w:name w:val="WW8Num38z0"/>
    <w:rsid w:val="0046413B"/>
    <w:rPr>
      <w:b/>
      <w:sz w:val="24"/>
      <w:szCs w:val="28"/>
    </w:rPr>
  </w:style>
  <w:style w:type="character" w:customStyle="1" w:styleId="WW8Num39z0">
    <w:name w:val="WW8Num39z0"/>
    <w:rsid w:val="0046413B"/>
    <w:rPr>
      <w:b w:val="0"/>
      <w:i w:val="0"/>
      <w:sz w:val="24"/>
      <w:shd w:val="clear" w:color="auto" w:fill="FFFF00"/>
    </w:rPr>
  </w:style>
  <w:style w:type="character" w:customStyle="1" w:styleId="WW8Num40z0">
    <w:name w:val="WW8Num40z0"/>
    <w:rsid w:val="0046413B"/>
    <w:rPr>
      <w:b w:val="0"/>
      <w:i w:val="0"/>
      <w:sz w:val="24"/>
      <w:szCs w:val="24"/>
    </w:rPr>
  </w:style>
  <w:style w:type="character" w:customStyle="1" w:styleId="WW8Num41z0">
    <w:name w:val="WW8Num41z0"/>
    <w:rsid w:val="0046413B"/>
    <w:rPr>
      <w:rFonts w:ascii="Palatino Linotype" w:hAnsi="Palatino Linotype" w:cs="Tahoma"/>
      <w:b w:val="0"/>
      <w:i w:val="0"/>
      <w:sz w:val="24"/>
      <w:szCs w:val="24"/>
      <w:shd w:val="clear" w:color="auto" w:fill="FFFF00"/>
    </w:rPr>
  </w:style>
  <w:style w:type="character" w:customStyle="1" w:styleId="WW8Num42z0">
    <w:name w:val="WW8Num42z0"/>
    <w:rsid w:val="0046413B"/>
    <w:rPr>
      <w:b w:val="0"/>
      <w:bCs/>
      <w:i w:val="0"/>
      <w:sz w:val="24"/>
    </w:rPr>
  </w:style>
  <w:style w:type="character" w:customStyle="1" w:styleId="WW8Num43z0">
    <w:name w:val="WW8Num43z0"/>
    <w:rsid w:val="0046413B"/>
    <w:rPr>
      <w:b w:val="0"/>
      <w:i w:val="0"/>
      <w:sz w:val="24"/>
    </w:rPr>
  </w:style>
  <w:style w:type="character" w:customStyle="1" w:styleId="WW8Num44z0">
    <w:name w:val="WW8Num44z0"/>
    <w:rsid w:val="0046413B"/>
    <w:rPr>
      <w:b w:val="0"/>
      <w:i w:val="0"/>
    </w:rPr>
  </w:style>
  <w:style w:type="character" w:customStyle="1" w:styleId="WW8Num45z0">
    <w:name w:val="WW8Num45z0"/>
    <w:rsid w:val="0046413B"/>
    <w:rPr>
      <w:b w:val="0"/>
      <w:i w:val="0"/>
      <w:sz w:val="24"/>
      <w:szCs w:val="24"/>
    </w:rPr>
  </w:style>
  <w:style w:type="character" w:customStyle="1" w:styleId="WW8Num46z0">
    <w:name w:val="WW8Num46z0"/>
    <w:rsid w:val="0046413B"/>
    <w:rPr>
      <w:b w:val="0"/>
      <w:sz w:val="24"/>
      <w:szCs w:val="24"/>
    </w:rPr>
  </w:style>
  <w:style w:type="character" w:customStyle="1" w:styleId="WW8Num47z0">
    <w:name w:val="WW8Num47z0"/>
    <w:rsid w:val="0046413B"/>
    <w:rPr>
      <w:b w:val="0"/>
      <w:sz w:val="24"/>
      <w:szCs w:val="24"/>
    </w:rPr>
  </w:style>
  <w:style w:type="character" w:customStyle="1" w:styleId="WW8Num48z0">
    <w:name w:val="WW8Num48z0"/>
    <w:rsid w:val="0046413B"/>
    <w:rPr>
      <w:b/>
      <w:bCs/>
      <w:shd w:val="clear" w:color="auto" w:fill="FFFF00"/>
    </w:rPr>
  </w:style>
  <w:style w:type="character" w:customStyle="1" w:styleId="WW8Num49z0">
    <w:name w:val="WW8Num49z0"/>
    <w:rsid w:val="0046413B"/>
    <w:rPr>
      <w:sz w:val="24"/>
      <w:shd w:val="clear" w:color="auto" w:fill="FFFF00"/>
    </w:rPr>
  </w:style>
  <w:style w:type="character" w:customStyle="1" w:styleId="WW8Num50z0">
    <w:name w:val="WW8Num50z0"/>
    <w:rsid w:val="0046413B"/>
  </w:style>
  <w:style w:type="character" w:customStyle="1" w:styleId="WW8Num51z0">
    <w:name w:val="WW8Num51z0"/>
    <w:rsid w:val="0046413B"/>
    <w:rPr>
      <w:b/>
      <w:sz w:val="28"/>
      <w:szCs w:val="24"/>
    </w:rPr>
  </w:style>
  <w:style w:type="character" w:customStyle="1" w:styleId="WW8Num52z0">
    <w:name w:val="WW8Num52z0"/>
    <w:rsid w:val="0046413B"/>
  </w:style>
  <w:style w:type="character" w:customStyle="1" w:styleId="WW8Num53z0">
    <w:name w:val="WW8Num53z0"/>
    <w:rsid w:val="0046413B"/>
    <w:rPr>
      <w:b w:val="0"/>
      <w:sz w:val="24"/>
      <w:szCs w:val="28"/>
    </w:rPr>
  </w:style>
  <w:style w:type="character" w:customStyle="1" w:styleId="WW8Num54z0">
    <w:name w:val="WW8Num54z0"/>
    <w:rsid w:val="0046413B"/>
    <w:rPr>
      <w:sz w:val="24"/>
    </w:rPr>
  </w:style>
  <w:style w:type="character" w:customStyle="1" w:styleId="WW8Num55z0">
    <w:name w:val="WW8Num55z0"/>
    <w:rsid w:val="0046413B"/>
    <w:rPr>
      <w:color w:val="000000"/>
      <w:szCs w:val="24"/>
      <w:shd w:val="clear" w:color="auto" w:fill="FFFF00"/>
    </w:rPr>
  </w:style>
  <w:style w:type="character" w:customStyle="1" w:styleId="WW8Num56z0">
    <w:name w:val="WW8Num56z0"/>
    <w:rsid w:val="0046413B"/>
    <w:rPr>
      <w:b/>
    </w:rPr>
  </w:style>
  <w:style w:type="character" w:customStyle="1" w:styleId="WW8Num57z0">
    <w:name w:val="WW8Num57z0"/>
    <w:rsid w:val="0046413B"/>
  </w:style>
  <w:style w:type="character" w:customStyle="1" w:styleId="WW8Num58z0">
    <w:name w:val="WW8Num58z0"/>
    <w:rsid w:val="0046413B"/>
  </w:style>
  <w:style w:type="character" w:customStyle="1" w:styleId="WW8Num59z0">
    <w:name w:val="WW8Num59z0"/>
    <w:rsid w:val="0046413B"/>
  </w:style>
  <w:style w:type="character" w:customStyle="1" w:styleId="WW8Num60z0">
    <w:name w:val="WW8Num60z0"/>
    <w:rsid w:val="0046413B"/>
    <w:rPr>
      <w:b w:val="0"/>
      <w:sz w:val="24"/>
    </w:rPr>
  </w:style>
  <w:style w:type="character" w:customStyle="1" w:styleId="WW8Num61z0">
    <w:name w:val="WW8Num61z0"/>
    <w:rsid w:val="0046413B"/>
    <w:rPr>
      <w:b w:val="0"/>
      <w:sz w:val="24"/>
    </w:rPr>
  </w:style>
  <w:style w:type="character" w:customStyle="1" w:styleId="WW8Num62z0">
    <w:name w:val="WW8Num62z0"/>
    <w:rsid w:val="0046413B"/>
    <w:rPr>
      <w:b w:val="0"/>
    </w:rPr>
  </w:style>
  <w:style w:type="character" w:customStyle="1" w:styleId="WW8Num63z0">
    <w:name w:val="WW8Num63z0"/>
    <w:rsid w:val="0046413B"/>
    <w:rPr>
      <w:b w:val="0"/>
      <w:sz w:val="24"/>
    </w:rPr>
  </w:style>
  <w:style w:type="character" w:customStyle="1" w:styleId="WW8Num64z0">
    <w:name w:val="WW8Num64z0"/>
    <w:rsid w:val="0046413B"/>
    <w:rPr>
      <w:b w:val="0"/>
    </w:rPr>
  </w:style>
  <w:style w:type="character" w:customStyle="1" w:styleId="WW8Num65z0">
    <w:name w:val="WW8Num65z0"/>
    <w:rsid w:val="0046413B"/>
    <w:rPr>
      <w:b w:val="0"/>
    </w:rPr>
  </w:style>
  <w:style w:type="character" w:customStyle="1" w:styleId="WW8Num66z0">
    <w:name w:val="WW8Num66z0"/>
    <w:rsid w:val="0046413B"/>
    <w:rPr>
      <w:b w:val="0"/>
      <w:sz w:val="24"/>
    </w:rPr>
  </w:style>
  <w:style w:type="character" w:customStyle="1" w:styleId="WW8Num67z0">
    <w:name w:val="WW8Num67z0"/>
    <w:rsid w:val="0046413B"/>
    <w:rPr>
      <w:b/>
      <w:sz w:val="24"/>
    </w:rPr>
  </w:style>
  <w:style w:type="character" w:customStyle="1" w:styleId="WW8Num68z0">
    <w:name w:val="WW8Num68z0"/>
    <w:rsid w:val="0046413B"/>
  </w:style>
  <w:style w:type="character" w:customStyle="1" w:styleId="WW8Num69z0">
    <w:name w:val="WW8Num69z0"/>
    <w:rsid w:val="0046413B"/>
    <w:rPr>
      <w:szCs w:val="24"/>
    </w:rPr>
  </w:style>
  <w:style w:type="character" w:customStyle="1" w:styleId="WW8Num70z0">
    <w:name w:val="WW8Num70z0"/>
    <w:rsid w:val="0046413B"/>
    <w:rPr>
      <w:color w:val="000000"/>
      <w:sz w:val="24"/>
      <w:szCs w:val="24"/>
      <w:shd w:val="clear" w:color="auto" w:fill="FFFF00"/>
    </w:rPr>
  </w:style>
  <w:style w:type="character" w:customStyle="1" w:styleId="WW8Num71z0">
    <w:name w:val="WW8Num71z0"/>
    <w:rsid w:val="0046413B"/>
    <w:rPr>
      <w:sz w:val="24"/>
      <w:szCs w:val="24"/>
      <w:shd w:val="clear" w:color="auto" w:fill="FFFF00"/>
    </w:rPr>
  </w:style>
  <w:style w:type="character" w:customStyle="1" w:styleId="WW8Num71z1">
    <w:name w:val="WW8Num71z1"/>
    <w:rsid w:val="0046413B"/>
  </w:style>
  <w:style w:type="character" w:customStyle="1" w:styleId="WW8Num71z2">
    <w:name w:val="WW8Num71z2"/>
    <w:rsid w:val="0046413B"/>
  </w:style>
  <w:style w:type="character" w:customStyle="1" w:styleId="WW8Num71z3">
    <w:name w:val="WW8Num71z3"/>
    <w:rsid w:val="0046413B"/>
  </w:style>
  <w:style w:type="character" w:customStyle="1" w:styleId="WW8Num71z4">
    <w:name w:val="WW8Num71z4"/>
    <w:rsid w:val="0046413B"/>
  </w:style>
  <w:style w:type="character" w:customStyle="1" w:styleId="WW8Num71z5">
    <w:name w:val="WW8Num71z5"/>
    <w:rsid w:val="0046413B"/>
  </w:style>
  <w:style w:type="character" w:customStyle="1" w:styleId="WW8Num71z6">
    <w:name w:val="WW8Num71z6"/>
    <w:rsid w:val="0046413B"/>
  </w:style>
  <w:style w:type="character" w:customStyle="1" w:styleId="WW8Num71z7">
    <w:name w:val="WW8Num71z7"/>
    <w:rsid w:val="0046413B"/>
  </w:style>
  <w:style w:type="character" w:customStyle="1" w:styleId="WW8Num71z8">
    <w:name w:val="WW8Num71z8"/>
    <w:rsid w:val="0046413B"/>
  </w:style>
  <w:style w:type="character" w:customStyle="1" w:styleId="WW8Num72z0">
    <w:name w:val="WW8Num72z0"/>
    <w:rsid w:val="0046413B"/>
    <w:rPr>
      <w:b w:val="0"/>
      <w:sz w:val="24"/>
      <w:szCs w:val="24"/>
    </w:rPr>
  </w:style>
  <w:style w:type="character" w:customStyle="1" w:styleId="WW8Num73z0">
    <w:name w:val="WW8Num73z0"/>
    <w:rsid w:val="0046413B"/>
  </w:style>
  <w:style w:type="character" w:customStyle="1" w:styleId="WW8Num73z1">
    <w:name w:val="WW8Num73z1"/>
    <w:rsid w:val="0046413B"/>
  </w:style>
  <w:style w:type="character" w:customStyle="1" w:styleId="WW8Num73z2">
    <w:name w:val="WW8Num73z2"/>
    <w:rsid w:val="0046413B"/>
  </w:style>
  <w:style w:type="character" w:customStyle="1" w:styleId="WW8Num73z3">
    <w:name w:val="WW8Num73z3"/>
    <w:rsid w:val="0046413B"/>
  </w:style>
  <w:style w:type="character" w:customStyle="1" w:styleId="WW8Num73z4">
    <w:name w:val="WW8Num73z4"/>
    <w:rsid w:val="0046413B"/>
  </w:style>
  <w:style w:type="character" w:customStyle="1" w:styleId="WW8Num73z5">
    <w:name w:val="WW8Num73z5"/>
    <w:rsid w:val="0046413B"/>
  </w:style>
  <w:style w:type="character" w:customStyle="1" w:styleId="WW8Num73z6">
    <w:name w:val="WW8Num73z6"/>
    <w:rsid w:val="0046413B"/>
  </w:style>
  <w:style w:type="character" w:customStyle="1" w:styleId="WW8Num73z7">
    <w:name w:val="WW8Num73z7"/>
    <w:rsid w:val="0046413B"/>
  </w:style>
  <w:style w:type="character" w:customStyle="1" w:styleId="WW8Num73z8">
    <w:name w:val="WW8Num73z8"/>
    <w:rsid w:val="0046413B"/>
  </w:style>
  <w:style w:type="character" w:customStyle="1" w:styleId="WW8Num74z0">
    <w:name w:val="WW8Num74z0"/>
    <w:rsid w:val="0046413B"/>
    <w:rPr>
      <w:b w:val="0"/>
    </w:rPr>
  </w:style>
  <w:style w:type="character" w:customStyle="1" w:styleId="WW8Num74z1">
    <w:name w:val="WW8Num74z1"/>
    <w:rsid w:val="0046413B"/>
  </w:style>
  <w:style w:type="character" w:customStyle="1" w:styleId="WW8Num74z2">
    <w:name w:val="WW8Num74z2"/>
    <w:rsid w:val="0046413B"/>
  </w:style>
  <w:style w:type="character" w:customStyle="1" w:styleId="WW8Num74z3">
    <w:name w:val="WW8Num74z3"/>
    <w:rsid w:val="0046413B"/>
  </w:style>
  <w:style w:type="character" w:customStyle="1" w:styleId="WW8Num74z4">
    <w:name w:val="WW8Num74z4"/>
    <w:rsid w:val="0046413B"/>
  </w:style>
  <w:style w:type="character" w:customStyle="1" w:styleId="WW8Num74z5">
    <w:name w:val="WW8Num74z5"/>
    <w:rsid w:val="0046413B"/>
  </w:style>
  <w:style w:type="character" w:customStyle="1" w:styleId="WW8Num74z6">
    <w:name w:val="WW8Num74z6"/>
    <w:rsid w:val="0046413B"/>
  </w:style>
  <w:style w:type="character" w:customStyle="1" w:styleId="WW8Num74z7">
    <w:name w:val="WW8Num74z7"/>
    <w:rsid w:val="0046413B"/>
  </w:style>
  <w:style w:type="character" w:customStyle="1" w:styleId="WW8Num74z8">
    <w:name w:val="WW8Num74z8"/>
    <w:rsid w:val="0046413B"/>
  </w:style>
  <w:style w:type="character" w:customStyle="1" w:styleId="WW8Num75z0">
    <w:name w:val="WW8Num75z0"/>
    <w:rsid w:val="0046413B"/>
    <w:rPr>
      <w:b w:val="0"/>
      <w:sz w:val="24"/>
      <w:szCs w:val="24"/>
    </w:rPr>
  </w:style>
  <w:style w:type="character" w:customStyle="1" w:styleId="WW8Num76z0">
    <w:name w:val="WW8Num76z0"/>
    <w:rsid w:val="0046413B"/>
  </w:style>
  <w:style w:type="character" w:customStyle="1" w:styleId="WW8Num76z1">
    <w:name w:val="WW8Num76z1"/>
    <w:rsid w:val="0046413B"/>
  </w:style>
  <w:style w:type="character" w:customStyle="1" w:styleId="WW8Num76z2">
    <w:name w:val="WW8Num76z2"/>
    <w:rsid w:val="0046413B"/>
  </w:style>
  <w:style w:type="character" w:customStyle="1" w:styleId="WW8Num76z3">
    <w:name w:val="WW8Num76z3"/>
    <w:rsid w:val="0046413B"/>
  </w:style>
  <w:style w:type="character" w:customStyle="1" w:styleId="WW8Num76z4">
    <w:name w:val="WW8Num76z4"/>
    <w:rsid w:val="0046413B"/>
  </w:style>
  <w:style w:type="character" w:customStyle="1" w:styleId="WW8Num76z5">
    <w:name w:val="WW8Num76z5"/>
    <w:rsid w:val="0046413B"/>
  </w:style>
  <w:style w:type="character" w:customStyle="1" w:styleId="WW8Num76z6">
    <w:name w:val="WW8Num76z6"/>
    <w:rsid w:val="0046413B"/>
  </w:style>
  <w:style w:type="character" w:customStyle="1" w:styleId="WW8Num76z7">
    <w:name w:val="WW8Num76z7"/>
    <w:rsid w:val="0046413B"/>
  </w:style>
  <w:style w:type="character" w:customStyle="1" w:styleId="WW8Num76z8">
    <w:name w:val="WW8Num76z8"/>
    <w:rsid w:val="0046413B"/>
  </w:style>
  <w:style w:type="character" w:customStyle="1" w:styleId="Carpredefinitoparagrafo3">
    <w:name w:val="Car. predefinito paragrafo3"/>
    <w:rsid w:val="0046413B"/>
  </w:style>
  <w:style w:type="character" w:customStyle="1" w:styleId="WW8Num75z1">
    <w:name w:val="WW8Num75z1"/>
    <w:rsid w:val="0046413B"/>
    <w:rPr>
      <w:rFonts w:ascii="Courier New" w:hAnsi="Courier New" w:cs="Courier New"/>
    </w:rPr>
  </w:style>
  <w:style w:type="character" w:customStyle="1" w:styleId="WW8Num75z2">
    <w:name w:val="WW8Num75z2"/>
    <w:rsid w:val="0046413B"/>
    <w:rPr>
      <w:rFonts w:ascii="Wingdings" w:hAnsi="Wingdings" w:cs="Wingdings"/>
    </w:rPr>
  </w:style>
  <w:style w:type="character" w:customStyle="1" w:styleId="WW8Num75z3">
    <w:name w:val="WW8Num75z3"/>
    <w:rsid w:val="0046413B"/>
    <w:rPr>
      <w:rFonts w:ascii="Symbol" w:hAnsi="Symbol" w:cs="Symbol"/>
    </w:rPr>
  </w:style>
  <w:style w:type="character" w:customStyle="1" w:styleId="Caratterepredefinitoparagrafo">
    <w:name w:val="Carattere predefinito paragrafo"/>
    <w:rsid w:val="0046413B"/>
  </w:style>
  <w:style w:type="character" w:customStyle="1" w:styleId="Absatz-Standardschriftart">
    <w:name w:val="Absatz-Standardschriftart"/>
    <w:rsid w:val="0046413B"/>
  </w:style>
  <w:style w:type="character" w:customStyle="1" w:styleId="WW-Absatz-Standardschriftart">
    <w:name w:val="WW-Absatz-Standardschriftart"/>
    <w:rsid w:val="0046413B"/>
  </w:style>
  <w:style w:type="character" w:customStyle="1" w:styleId="WW-Absatz-Standardschriftart1">
    <w:name w:val="WW-Absatz-Standardschriftart1"/>
    <w:rsid w:val="0046413B"/>
  </w:style>
  <w:style w:type="character" w:customStyle="1" w:styleId="WW-Absatz-Standardschriftart11">
    <w:name w:val="WW-Absatz-Standardschriftart11"/>
    <w:rsid w:val="0046413B"/>
  </w:style>
  <w:style w:type="character" w:customStyle="1" w:styleId="WW-Absatz-Standardschriftart111">
    <w:name w:val="WW-Absatz-Standardschriftart111"/>
    <w:rsid w:val="0046413B"/>
  </w:style>
  <w:style w:type="character" w:customStyle="1" w:styleId="WW-Absatz-Standardschriftart1111">
    <w:name w:val="WW-Absatz-Standardschriftart1111"/>
    <w:rsid w:val="0046413B"/>
  </w:style>
  <w:style w:type="character" w:customStyle="1" w:styleId="WW-Absatz-Standardschriftart11111">
    <w:name w:val="WW-Absatz-Standardschriftart11111"/>
    <w:rsid w:val="0046413B"/>
  </w:style>
  <w:style w:type="character" w:customStyle="1" w:styleId="WW-Absatz-Standardschriftart111111">
    <w:name w:val="WW-Absatz-Standardschriftart111111"/>
    <w:rsid w:val="0046413B"/>
  </w:style>
  <w:style w:type="character" w:customStyle="1" w:styleId="WW-Absatz-Standardschriftart1111111">
    <w:name w:val="WW-Absatz-Standardschriftart1111111"/>
    <w:rsid w:val="0046413B"/>
  </w:style>
  <w:style w:type="character" w:customStyle="1" w:styleId="WW-Absatz-Standardschriftart11111111">
    <w:name w:val="WW-Absatz-Standardschriftart11111111"/>
    <w:rsid w:val="0046413B"/>
  </w:style>
  <w:style w:type="character" w:customStyle="1" w:styleId="WW-Absatz-Standardschriftart111111111">
    <w:name w:val="WW-Absatz-Standardschriftart111111111"/>
    <w:rsid w:val="0046413B"/>
  </w:style>
  <w:style w:type="character" w:customStyle="1" w:styleId="WW-Caratterepredefinitoparagrafo">
    <w:name w:val="WW-Carattere predefinito paragrafo"/>
    <w:rsid w:val="0046413B"/>
  </w:style>
  <w:style w:type="character" w:customStyle="1" w:styleId="WW-Absatz-Standardschriftart1111111111">
    <w:name w:val="WW-Absatz-Standardschriftart1111111111"/>
    <w:rsid w:val="0046413B"/>
  </w:style>
  <w:style w:type="character" w:customStyle="1" w:styleId="WW-Absatz-Standardschriftart11111111111">
    <w:name w:val="WW-Absatz-Standardschriftart11111111111"/>
    <w:rsid w:val="0046413B"/>
  </w:style>
  <w:style w:type="character" w:customStyle="1" w:styleId="WW-Absatz-Standardschriftart111111111111">
    <w:name w:val="WW-Absatz-Standardschriftart111111111111"/>
    <w:rsid w:val="0046413B"/>
  </w:style>
  <w:style w:type="character" w:customStyle="1" w:styleId="WW8Num77z0">
    <w:name w:val="WW8Num77z0"/>
    <w:rsid w:val="0046413B"/>
    <w:rPr>
      <w:b w:val="0"/>
    </w:rPr>
  </w:style>
  <w:style w:type="character" w:customStyle="1" w:styleId="WW8Num78z0">
    <w:name w:val="WW8Num78z0"/>
    <w:rsid w:val="0046413B"/>
    <w:rPr>
      <w:b w:val="0"/>
    </w:rPr>
  </w:style>
  <w:style w:type="character" w:customStyle="1" w:styleId="WW8Num79z0">
    <w:name w:val="WW8Num79z0"/>
    <w:rsid w:val="0046413B"/>
    <w:rPr>
      <w:b/>
    </w:rPr>
  </w:style>
  <w:style w:type="character" w:customStyle="1" w:styleId="Carpredefinitoparagrafo2">
    <w:name w:val="Car. predefinito paragrafo2"/>
    <w:rsid w:val="0046413B"/>
  </w:style>
  <w:style w:type="character" w:customStyle="1" w:styleId="WW-Absatz-Standardschriftart1111111111111">
    <w:name w:val="WW-Absatz-Standardschriftart1111111111111"/>
    <w:rsid w:val="0046413B"/>
  </w:style>
  <w:style w:type="character" w:customStyle="1" w:styleId="WW-Absatz-Standardschriftart11111111111111">
    <w:name w:val="WW-Absatz-Standardschriftart11111111111111"/>
    <w:rsid w:val="0046413B"/>
  </w:style>
  <w:style w:type="character" w:customStyle="1" w:styleId="WW-Absatz-Standardschriftart111111111111111">
    <w:name w:val="WW-Absatz-Standardschriftart111111111111111"/>
    <w:rsid w:val="0046413B"/>
  </w:style>
  <w:style w:type="character" w:customStyle="1" w:styleId="WW-Absatz-Standardschriftart1111111111111111">
    <w:name w:val="WW-Absatz-Standardschriftart1111111111111111"/>
    <w:rsid w:val="0046413B"/>
  </w:style>
  <w:style w:type="character" w:customStyle="1" w:styleId="WW-Absatz-Standardschriftart11111111111111111">
    <w:name w:val="WW-Absatz-Standardschriftart11111111111111111"/>
    <w:rsid w:val="0046413B"/>
  </w:style>
  <w:style w:type="character" w:customStyle="1" w:styleId="WW-Absatz-Standardschriftart111111111111111111">
    <w:name w:val="WW-Absatz-Standardschriftart111111111111111111"/>
    <w:rsid w:val="0046413B"/>
  </w:style>
  <w:style w:type="character" w:customStyle="1" w:styleId="WW-Absatz-Standardschriftart1111111111111111111">
    <w:name w:val="WW-Absatz-Standardschriftart1111111111111111111"/>
    <w:rsid w:val="0046413B"/>
  </w:style>
  <w:style w:type="character" w:customStyle="1" w:styleId="WW-Absatz-Standardschriftart11111111111111111111">
    <w:name w:val="WW-Absatz-Standardschriftart11111111111111111111"/>
    <w:rsid w:val="0046413B"/>
  </w:style>
  <w:style w:type="character" w:customStyle="1" w:styleId="WW-Absatz-Standardschriftart111111111111111111111">
    <w:name w:val="WW-Absatz-Standardschriftart111111111111111111111"/>
    <w:rsid w:val="0046413B"/>
  </w:style>
  <w:style w:type="character" w:customStyle="1" w:styleId="WW8Num12z1">
    <w:name w:val="WW8Num12z1"/>
    <w:rsid w:val="0046413B"/>
    <w:rPr>
      <w:rFonts w:ascii="Palatino Linotype" w:eastAsia="Times New Roman" w:hAnsi="Palatino Linotype" w:cs="Times New Roman"/>
      <w:b/>
    </w:rPr>
  </w:style>
  <w:style w:type="character" w:customStyle="1" w:styleId="WW8Num26z1">
    <w:name w:val="WW8Num26z1"/>
    <w:rsid w:val="0046413B"/>
    <w:rPr>
      <w:rFonts w:ascii="Courier New" w:hAnsi="Courier New" w:cs="Courier New"/>
    </w:rPr>
  </w:style>
  <w:style w:type="character" w:customStyle="1" w:styleId="WW8Num26z2">
    <w:name w:val="WW8Num26z2"/>
    <w:rsid w:val="0046413B"/>
    <w:rPr>
      <w:rFonts w:ascii="Wingdings" w:hAnsi="Wingdings" w:cs="Wingdings"/>
    </w:rPr>
  </w:style>
  <w:style w:type="character" w:customStyle="1" w:styleId="WW8Num26z3">
    <w:name w:val="WW8Num26z3"/>
    <w:rsid w:val="0046413B"/>
    <w:rPr>
      <w:rFonts w:ascii="Symbol" w:hAnsi="Symbol" w:cs="Symbol"/>
    </w:rPr>
  </w:style>
  <w:style w:type="character" w:customStyle="1" w:styleId="Carpredefinitoparagrafo1">
    <w:name w:val="Car. predefinito paragrafo1"/>
    <w:rsid w:val="0046413B"/>
  </w:style>
  <w:style w:type="character" w:styleId="Numeropagina">
    <w:name w:val="page number"/>
    <w:basedOn w:val="Carpredefinitoparagrafo1"/>
    <w:rsid w:val="0046413B"/>
  </w:style>
  <w:style w:type="character" w:customStyle="1" w:styleId="Caratteredinumerazione">
    <w:name w:val="Carattere di numerazione"/>
    <w:rsid w:val="0046413B"/>
  </w:style>
  <w:style w:type="character" w:customStyle="1" w:styleId="Corpodeltesto2Carattere">
    <w:name w:val="Corpo del testo 2 Carattere"/>
    <w:rsid w:val="0046413B"/>
  </w:style>
  <w:style w:type="character" w:customStyle="1" w:styleId="TestonotaapidipaginaCarattere">
    <w:name w:val="Testo nota a piè di pagina Carattere"/>
    <w:basedOn w:val="Carpredefinitoparagrafo2"/>
    <w:rsid w:val="0046413B"/>
  </w:style>
  <w:style w:type="character" w:customStyle="1" w:styleId="Caratteredellanota">
    <w:name w:val="Carattere della nota"/>
    <w:rsid w:val="0046413B"/>
    <w:rPr>
      <w:vertAlign w:val="superscript"/>
    </w:rPr>
  </w:style>
  <w:style w:type="character" w:customStyle="1" w:styleId="Rimandonotaapidipagina1">
    <w:name w:val="Rimando nota a piè di pagina1"/>
    <w:rsid w:val="0046413B"/>
    <w:rPr>
      <w:vertAlign w:val="superscript"/>
    </w:rPr>
  </w:style>
  <w:style w:type="character" w:customStyle="1" w:styleId="Caratterenotadichiusura">
    <w:name w:val="Carattere nota di chiusura"/>
    <w:rsid w:val="0046413B"/>
    <w:rPr>
      <w:vertAlign w:val="superscript"/>
    </w:rPr>
  </w:style>
  <w:style w:type="character" w:customStyle="1" w:styleId="WW-Caratterenotadichiusura">
    <w:name w:val="WW-Carattere nota di chiusura"/>
    <w:rsid w:val="0046413B"/>
  </w:style>
  <w:style w:type="character" w:customStyle="1" w:styleId="Rimandonotadichiusura1">
    <w:name w:val="Rimando nota di chiusura1"/>
    <w:rsid w:val="0046413B"/>
    <w:rPr>
      <w:vertAlign w:val="superscript"/>
    </w:rPr>
  </w:style>
  <w:style w:type="character" w:customStyle="1" w:styleId="Punti">
    <w:name w:val="Punti"/>
    <w:rsid w:val="0046413B"/>
    <w:rPr>
      <w:rFonts w:ascii="OpenSymbol" w:eastAsia="OpenSymbol" w:hAnsi="OpenSymbol" w:cs="OpenSymbol"/>
    </w:rPr>
  </w:style>
  <w:style w:type="character" w:customStyle="1" w:styleId="NumberingSymbols">
    <w:name w:val="Numbering Symbols"/>
    <w:rsid w:val="0046413B"/>
  </w:style>
  <w:style w:type="character" w:customStyle="1" w:styleId="Bullets">
    <w:name w:val="Bullets"/>
    <w:rsid w:val="0046413B"/>
    <w:rPr>
      <w:rFonts w:ascii="OpenSymbol" w:eastAsia="OpenSymbol" w:hAnsi="OpenSymbol" w:cs="OpenSymbol"/>
    </w:rPr>
  </w:style>
  <w:style w:type="paragraph" w:customStyle="1" w:styleId="Heading">
    <w:name w:val="Heading"/>
    <w:basedOn w:val="Normale"/>
    <w:next w:val="Corpotesto1"/>
    <w:rsid w:val="0046413B"/>
    <w:pPr>
      <w:keepNext/>
      <w:spacing w:before="240" w:after="120"/>
    </w:pPr>
    <w:rPr>
      <w:rFonts w:ascii="Arial" w:eastAsia="Microsoft YaHei" w:hAnsi="Arial" w:cs="Mangal"/>
      <w:sz w:val="28"/>
      <w:szCs w:val="28"/>
    </w:rPr>
  </w:style>
  <w:style w:type="paragraph" w:customStyle="1" w:styleId="Corpotesto1">
    <w:name w:val="Corpo testo1"/>
    <w:basedOn w:val="Normale"/>
    <w:rsid w:val="0046413B"/>
    <w:rPr>
      <w:sz w:val="24"/>
    </w:rPr>
  </w:style>
  <w:style w:type="paragraph" w:styleId="Elenco">
    <w:name w:val="List"/>
    <w:basedOn w:val="Corpotesto1"/>
    <w:rsid w:val="0046413B"/>
    <w:rPr>
      <w:rFonts w:cs="Mangal"/>
    </w:rPr>
  </w:style>
  <w:style w:type="paragraph" w:customStyle="1" w:styleId="Didascalia1">
    <w:name w:val="Didascalia1"/>
    <w:basedOn w:val="Normale"/>
    <w:rsid w:val="0046413B"/>
    <w:pPr>
      <w:suppressLineNumbers/>
      <w:spacing w:before="120" w:after="120"/>
    </w:pPr>
    <w:rPr>
      <w:rFonts w:cs="Mangal"/>
      <w:i/>
      <w:iCs/>
      <w:sz w:val="24"/>
      <w:szCs w:val="24"/>
    </w:rPr>
  </w:style>
  <w:style w:type="paragraph" w:customStyle="1" w:styleId="Index">
    <w:name w:val="Index"/>
    <w:basedOn w:val="Normale"/>
    <w:rsid w:val="0046413B"/>
    <w:pPr>
      <w:suppressLineNumbers/>
    </w:pPr>
    <w:rPr>
      <w:rFonts w:cs="Mangal"/>
    </w:rPr>
  </w:style>
  <w:style w:type="paragraph" w:customStyle="1" w:styleId="Intestazione4">
    <w:name w:val="Intestazione4"/>
    <w:basedOn w:val="Normale"/>
    <w:next w:val="Corpotesto1"/>
    <w:rsid w:val="0046413B"/>
    <w:pPr>
      <w:keepNext/>
      <w:spacing w:before="240" w:after="120"/>
    </w:pPr>
    <w:rPr>
      <w:rFonts w:ascii="Arial" w:eastAsia="Arial Unicode MS" w:hAnsi="Arial" w:cs="Arial Unicode MS"/>
      <w:sz w:val="28"/>
      <w:szCs w:val="28"/>
    </w:rPr>
  </w:style>
  <w:style w:type="paragraph" w:customStyle="1" w:styleId="Didascalia4">
    <w:name w:val="Didascalia4"/>
    <w:basedOn w:val="Normale"/>
    <w:rsid w:val="0046413B"/>
    <w:pPr>
      <w:suppressLineNumbers/>
      <w:spacing w:before="120" w:after="120"/>
    </w:pPr>
    <w:rPr>
      <w:i/>
      <w:iCs/>
      <w:sz w:val="24"/>
      <w:szCs w:val="24"/>
    </w:rPr>
  </w:style>
  <w:style w:type="paragraph" w:customStyle="1" w:styleId="Indice">
    <w:name w:val="Indice"/>
    <w:basedOn w:val="Normale"/>
    <w:rsid w:val="0046413B"/>
    <w:pPr>
      <w:suppressLineNumbers/>
    </w:pPr>
    <w:rPr>
      <w:rFonts w:cs="Mangal"/>
    </w:rPr>
  </w:style>
  <w:style w:type="paragraph" w:customStyle="1" w:styleId="Intestazione3">
    <w:name w:val="Intestazione3"/>
    <w:basedOn w:val="Normale"/>
    <w:next w:val="Corpotesto1"/>
    <w:rsid w:val="0046413B"/>
    <w:pPr>
      <w:tabs>
        <w:tab w:val="center" w:pos="4819"/>
        <w:tab w:val="right" w:pos="9638"/>
      </w:tabs>
    </w:pPr>
  </w:style>
  <w:style w:type="paragraph" w:customStyle="1" w:styleId="Didascalia3">
    <w:name w:val="Didascalia3"/>
    <w:basedOn w:val="Normale"/>
    <w:rsid w:val="0046413B"/>
    <w:pPr>
      <w:suppressLineNumbers/>
      <w:spacing w:before="120" w:after="120"/>
    </w:pPr>
    <w:rPr>
      <w:rFonts w:cs="Mangal"/>
      <w:i/>
      <w:iCs/>
      <w:sz w:val="24"/>
      <w:szCs w:val="24"/>
    </w:rPr>
  </w:style>
  <w:style w:type="paragraph" w:styleId="Intestazione">
    <w:name w:val="header"/>
    <w:basedOn w:val="Normale"/>
    <w:next w:val="Corpotesto1"/>
    <w:link w:val="IntestazioneCarattere"/>
    <w:uiPriority w:val="99"/>
    <w:rsid w:val="0046413B"/>
    <w:pPr>
      <w:keepNext/>
      <w:spacing w:before="240" w:after="120"/>
    </w:pPr>
    <w:rPr>
      <w:rFonts w:ascii="Arial" w:eastAsia="Microsoft YaHei" w:hAnsi="Arial"/>
      <w:sz w:val="28"/>
      <w:szCs w:val="28"/>
    </w:rPr>
  </w:style>
  <w:style w:type="paragraph" w:customStyle="1" w:styleId="Intestazione2">
    <w:name w:val="Intestazione2"/>
    <w:basedOn w:val="Normale"/>
    <w:next w:val="Corpotesto1"/>
    <w:rsid w:val="0046413B"/>
    <w:pPr>
      <w:keepNext/>
      <w:spacing w:before="240" w:after="120"/>
    </w:pPr>
    <w:rPr>
      <w:rFonts w:ascii="Arial" w:eastAsia="Microsoft YaHei" w:hAnsi="Arial" w:cs="Mangal"/>
      <w:sz w:val="28"/>
      <w:szCs w:val="28"/>
    </w:rPr>
  </w:style>
  <w:style w:type="paragraph" w:customStyle="1" w:styleId="Didascalia2">
    <w:name w:val="Didascalia2"/>
    <w:basedOn w:val="Normale"/>
    <w:rsid w:val="0046413B"/>
    <w:pPr>
      <w:suppressLineNumbers/>
      <w:spacing w:before="120" w:after="120"/>
    </w:pPr>
    <w:rPr>
      <w:rFonts w:cs="Mangal"/>
      <w:i/>
      <w:iCs/>
      <w:sz w:val="24"/>
      <w:szCs w:val="24"/>
    </w:rPr>
  </w:style>
  <w:style w:type="paragraph" w:customStyle="1" w:styleId="Intestazione1">
    <w:name w:val="Intestazione1"/>
    <w:basedOn w:val="Normale"/>
    <w:next w:val="Corpotesto1"/>
    <w:rsid w:val="0046413B"/>
    <w:pPr>
      <w:keepNext/>
      <w:spacing w:before="240" w:after="120"/>
    </w:pPr>
    <w:rPr>
      <w:rFonts w:ascii="Arial" w:eastAsia="Microsoft YaHei" w:hAnsi="Arial" w:cs="Mangal"/>
      <w:sz w:val="28"/>
      <w:szCs w:val="28"/>
    </w:rPr>
  </w:style>
  <w:style w:type="paragraph" w:customStyle="1" w:styleId="Didascalia10">
    <w:name w:val="Didascalia1"/>
    <w:basedOn w:val="Normale"/>
    <w:rsid w:val="0046413B"/>
    <w:pPr>
      <w:suppressLineNumbers/>
      <w:spacing w:before="120" w:after="120"/>
    </w:pPr>
    <w:rPr>
      <w:rFonts w:cs="Mangal"/>
      <w:i/>
      <w:iCs/>
      <w:sz w:val="24"/>
      <w:szCs w:val="24"/>
    </w:rPr>
  </w:style>
  <w:style w:type="paragraph" w:styleId="Rientrocorpodeltesto">
    <w:name w:val="Body Text Indent"/>
    <w:basedOn w:val="Normale"/>
    <w:rsid w:val="0046413B"/>
    <w:pPr>
      <w:tabs>
        <w:tab w:val="left" w:pos="1560"/>
      </w:tabs>
      <w:ind w:left="284"/>
      <w:jc w:val="both"/>
    </w:pPr>
    <w:rPr>
      <w:sz w:val="24"/>
    </w:rPr>
  </w:style>
  <w:style w:type="paragraph" w:customStyle="1" w:styleId="Rientrocorpodeltesto21">
    <w:name w:val="Rientro corpo del testo 21"/>
    <w:basedOn w:val="Normale"/>
    <w:rsid w:val="0046413B"/>
    <w:pPr>
      <w:tabs>
        <w:tab w:val="left" w:pos="1560"/>
      </w:tabs>
      <w:ind w:left="284"/>
      <w:jc w:val="both"/>
    </w:pPr>
  </w:style>
  <w:style w:type="paragraph" w:styleId="Titolo">
    <w:name w:val="Title"/>
    <w:basedOn w:val="Normale"/>
    <w:next w:val="Sottotitolo"/>
    <w:qFormat/>
    <w:rsid w:val="0046413B"/>
    <w:pPr>
      <w:tabs>
        <w:tab w:val="left" w:pos="3969"/>
      </w:tabs>
      <w:ind w:left="284"/>
      <w:jc w:val="center"/>
    </w:pPr>
    <w:rPr>
      <w:b/>
      <w:i/>
      <w:sz w:val="36"/>
    </w:rPr>
  </w:style>
  <w:style w:type="paragraph" w:styleId="Sottotitolo">
    <w:name w:val="Subtitle"/>
    <w:basedOn w:val="Normale"/>
    <w:next w:val="Corpotesto1"/>
    <w:qFormat/>
    <w:rsid w:val="0046413B"/>
    <w:pPr>
      <w:tabs>
        <w:tab w:val="left" w:pos="3969"/>
      </w:tabs>
      <w:ind w:left="284"/>
      <w:jc w:val="center"/>
    </w:pPr>
    <w:rPr>
      <w:b/>
      <w:i/>
      <w:sz w:val="40"/>
    </w:rPr>
  </w:style>
  <w:style w:type="paragraph" w:customStyle="1" w:styleId="Rientrocorpodeltesto31">
    <w:name w:val="Rientro corpo del testo 31"/>
    <w:basedOn w:val="Normale"/>
    <w:rsid w:val="0046413B"/>
    <w:pPr>
      <w:ind w:left="708"/>
    </w:pPr>
    <w:rPr>
      <w:sz w:val="24"/>
    </w:rPr>
  </w:style>
  <w:style w:type="paragraph" w:customStyle="1" w:styleId="Corpodeltesto22">
    <w:name w:val="Corpo del testo 22"/>
    <w:basedOn w:val="Normale"/>
    <w:rsid w:val="0046413B"/>
    <w:pPr>
      <w:jc w:val="both"/>
    </w:pPr>
    <w:rPr>
      <w:sz w:val="24"/>
    </w:rPr>
  </w:style>
  <w:style w:type="paragraph" w:styleId="Pidipagina">
    <w:name w:val="footer"/>
    <w:basedOn w:val="Normale"/>
    <w:link w:val="PidipaginaCarattere"/>
    <w:uiPriority w:val="99"/>
    <w:rsid w:val="0046413B"/>
    <w:pPr>
      <w:tabs>
        <w:tab w:val="center" w:pos="4819"/>
        <w:tab w:val="right" w:pos="9638"/>
      </w:tabs>
    </w:pPr>
  </w:style>
  <w:style w:type="paragraph" w:customStyle="1" w:styleId="Corpodeltesto31">
    <w:name w:val="Corpo del testo 31"/>
    <w:basedOn w:val="Normale"/>
    <w:rsid w:val="0046413B"/>
    <w:pPr>
      <w:tabs>
        <w:tab w:val="left" w:pos="2127"/>
      </w:tabs>
      <w:jc w:val="both"/>
    </w:pPr>
    <w:rPr>
      <w:b/>
      <w:sz w:val="24"/>
    </w:rPr>
  </w:style>
  <w:style w:type="paragraph" w:styleId="Paragrafoelenco">
    <w:name w:val="List Paragraph"/>
    <w:basedOn w:val="Normale"/>
    <w:uiPriority w:val="1"/>
    <w:qFormat/>
    <w:rsid w:val="0046413B"/>
    <w:pPr>
      <w:ind w:left="708"/>
    </w:pPr>
  </w:style>
  <w:style w:type="paragraph" w:customStyle="1" w:styleId="NormaleWeb1">
    <w:name w:val="Normale (Web)1"/>
    <w:basedOn w:val="Normale"/>
    <w:rsid w:val="0046413B"/>
    <w:pPr>
      <w:spacing w:before="100" w:after="100"/>
    </w:pPr>
    <w:rPr>
      <w:sz w:val="24"/>
    </w:rPr>
  </w:style>
  <w:style w:type="paragraph" w:customStyle="1" w:styleId="Corpodeltesto21">
    <w:name w:val="Corpo del testo 21"/>
    <w:basedOn w:val="Normale"/>
    <w:rsid w:val="0046413B"/>
    <w:pPr>
      <w:jc w:val="both"/>
    </w:pPr>
    <w:rPr>
      <w:sz w:val="24"/>
    </w:rPr>
  </w:style>
  <w:style w:type="paragraph" w:customStyle="1" w:styleId="Contenutocornice">
    <w:name w:val="Contenuto cornice"/>
    <w:basedOn w:val="Corpotesto1"/>
    <w:rsid w:val="0046413B"/>
  </w:style>
  <w:style w:type="paragraph" w:customStyle="1" w:styleId="Contenutotabella">
    <w:name w:val="Contenuto tabella"/>
    <w:basedOn w:val="Normale"/>
    <w:rsid w:val="0046413B"/>
    <w:pPr>
      <w:suppressLineNumbers/>
    </w:pPr>
  </w:style>
  <w:style w:type="paragraph" w:customStyle="1" w:styleId="Intestazionetabella">
    <w:name w:val="Intestazione tabella"/>
    <w:basedOn w:val="Contenutotabella"/>
    <w:rsid w:val="0046413B"/>
    <w:pPr>
      <w:jc w:val="center"/>
    </w:pPr>
    <w:rPr>
      <w:b/>
      <w:bCs/>
    </w:rPr>
  </w:style>
  <w:style w:type="paragraph" w:customStyle="1" w:styleId="Corpodeltesto23">
    <w:name w:val="Corpo del testo 23"/>
    <w:basedOn w:val="Normale"/>
    <w:rsid w:val="0046413B"/>
    <w:pPr>
      <w:spacing w:after="120" w:line="480" w:lineRule="auto"/>
    </w:pPr>
  </w:style>
  <w:style w:type="paragraph" w:styleId="Testonotaapidipagina">
    <w:name w:val="footnote text"/>
    <w:basedOn w:val="Normale"/>
    <w:rsid w:val="0046413B"/>
    <w:pPr>
      <w:suppressAutoHyphens w:val="0"/>
    </w:pPr>
  </w:style>
  <w:style w:type="paragraph" w:customStyle="1" w:styleId="Framecontents">
    <w:name w:val="Frame contents"/>
    <w:basedOn w:val="Corpotesto1"/>
    <w:rsid w:val="0046413B"/>
  </w:style>
  <w:style w:type="paragraph" w:customStyle="1" w:styleId="TableContents">
    <w:name w:val="Table Contents"/>
    <w:basedOn w:val="Normale"/>
    <w:rsid w:val="0046413B"/>
    <w:pPr>
      <w:suppressLineNumbers/>
    </w:pPr>
  </w:style>
  <w:style w:type="paragraph" w:customStyle="1" w:styleId="TableHeading">
    <w:name w:val="Table Heading"/>
    <w:basedOn w:val="TableContents"/>
    <w:rsid w:val="0046413B"/>
    <w:pPr>
      <w:jc w:val="center"/>
    </w:pPr>
    <w:rPr>
      <w:b/>
      <w:bCs/>
    </w:rPr>
  </w:style>
  <w:style w:type="paragraph" w:styleId="Testofumetto">
    <w:name w:val="Balloon Text"/>
    <w:basedOn w:val="Normale"/>
    <w:link w:val="TestofumettoCarattere"/>
    <w:uiPriority w:val="99"/>
    <w:semiHidden/>
    <w:unhideWhenUsed/>
    <w:rsid w:val="002E2BCD"/>
    <w:rPr>
      <w:rFonts w:ascii="Tahoma" w:hAnsi="Tahoma"/>
      <w:sz w:val="16"/>
      <w:szCs w:val="16"/>
    </w:rPr>
  </w:style>
  <w:style w:type="character" w:customStyle="1" w:styleId="TestofumettoCarattere">
    <w:name w:val="Testo fumetto Carattere"/>
    <w:link w:val="Testofumetto"/>
    <w:uiPriority w:val="99"/>
    <w:semiHidden/>
    <w:rsid w:val="002E2BCD"/>
    <w:rPr>
      <w:rFonts w:ascii="Tahoma" w:hAnsi="Tahoma" w:cs="Tahoma"/>
      <w:sz w:val="16"/>
      <w:szCs w:val="16"/>
      <w:lang w:eastAsia="ar-SA"/>
    </w:rPr>
  </w:style>
  <w:style w:type="character" w:customStyle="1" w:styleId="Titolo4Carattere">
    <w:name w:val="Titolo 4 Carattere"/>
    <w:link w:val="Titolo4"/>
    <w:rsid w:val="00C8787D"/>
    <w:rPr>
      <w:sz w:val="24"/>
      <w:lang w:eastAsia="ar-SA"/>
    </w:rPr>
  </w:style>
  <w:style w:type="character" w:customStyle="1" w:styleId="IntestazioneCarattere">
    <w:name w:val="Intestazione Carattere"/>
    <w:link w:val="Intestazione"/>
    <w:uiPriority w:val="99"/>
    <w:rsid w:val="00185C34"/>
    <w:rPr>
      <w:rFonts w:ascii="Arial" w:eastAsia="Microsoft YaHei" w:hAnsi="Arial" w:cs="Mangal"/>
      <w:sz w:val="28"/>
      <w:szCs w:val="28"/>
      <w:lang w:eastAsia="ar-SA"/>
    </w:rPr>
  </w:style>
  <w:style w:type="character" w:customStyle="1" w:styleId="PidipaginaCarattere">
    <w:name w:val="Piè di pagina Carattere"/>
    <w:link w:val="Pidipagina"/>
    <w:uiPriority w:val="99"/>
    <w:rsid w:val="00185C34"/>
    <w:rPr>
      <w:lang w:eastAsia="ar-SA"/>
    </w:rPr>
  </w:style>
  <w:style w:type="paragraph" w:styleId="Corpodeltesto2">
    <w:name w:val="Body Text 2"/>
    <w:basedOn w:val="Normale"/>
    <w:link w:val="Corpodeltesto2Carattere1"/>
    <w:uiPriority w:val="99"/>
    <w:semiHidden/>
    <w:unhideWhenUsed/>
    <w:rsid w:val="00AB3F2E"/>
    <w:pPr>
      <w:spacing w:after="120" w:line="480" w:lineRule="auto"/>
    </w:pPr>
  </w:style>
  <w:style w:type="character" w:customStyle="1" w:styleId="Corpodeltesto2Carattere1">
    <w:name w:val="Corpo del testo 2 Carattere1"/>
    <w:basedOn w:val="Carpredefinitoparagrafo"/>
    <w:link w:val="Corpodeltesto2"/>
    <w:uiPriority w:val="99"/>
    <w:semiHidden/>
    <w:rsid w:val="00AB3F2E"/>
    <w:rPr>
      <w:lang w:eastAsia="ar-SA"/>
    </w:rPr>
  </w:style>
  <w:style w:type="paragraph" w:styleId="Corpotesto">
    <w:name w:val="Body Text"/>
    <w:basedOn w:val="Normale"/>
    <w:link w:val="CorpotestoCarattere"/>
    <w:uiPriority w:val="99"/>
    <w:unhideWhenUsed/>
    <w:rsid w:val="00010A32"/>
    <w:pPr>
      <w:spacing w:after="120"/>
    </w:pPr>
  </w:style>
  <w:style w:type="character" w:customStyle="1" w:styleId="CorpotestoCarattere">
    <w:name w:val="Corpo testo Carattere"/>
    <w:basedOn w:val="Carpredefinitoparagrafo"/>
    <w:link w:val="Corpotesto"/>
    <w:uiPriority w:val="99"/>
    <w:rsid w:val="00010A32"/>
    <w:rPr>
      <w:lang w:eastAsia="ar-SA"/>
    </w:rPr>
  </w:style>
  <w:style w:type="table" w:styleId="Grigliatabella">
    <w:name w:val="Table Grid"/>
    <w:basedOn w:val="Tabellanormale"/>
    <w:uiPriority w:val="59"/>
    <w:rsid w:val="00F6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E532D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13B"/>
    <w:pPr>
      <w:suppressAutoHyphens/>
    </w:pPr>
    <w:rPr>
      <w:lang w:eastAsia="ar-SA"/>
    </w:rPr>
  </w:style>
  <w:style w:type="paragraph" w:styleId="Titolo1">
    <w:name w:val="heading 1"/>
    <w:basedOn w:val="Normale"/>
    <w:next w:val="Normale"/>
    <w:qFormat/>
    <w:rsid w:val="0046413B"/>
    <w:pPr>
      <w:keepNext/>
      <w:numPr>
        <w:numId w:val="1"/>
      </w:numPr>
      <w:tabs>
        <w:tab w:val="left" w:pos="3969"/>
      </w:tabs>
      <w:jc w:val="both"/>
      <w:outlineLvl w:val="0"/>
    </w:pPr>
    <w:rPr>
      <w:sz w:val="24"/>
    </w:rPr>
  </w:style>
  <w:style w:type="paragraph" w:styleId="Titolo2">
    <w:name w:val="heading 2"/>
    <w:basedOn w:val="Normale"/>
    <w:next w:val="Normale"/>
    <w:qFormat/>
    <w:rsid w:val="0046413B"/>
    <w:pPr>
      <w:keepNext/>
      <w:numPr>
        <w:ilvl w:val="1"/>
        <w:numId w:val="1"/>
      </w:numPr>
      <w:tabs>
        <w:tab w:val="left" w:pos="3969"/>
      </w:tabs>
      <w:jc w:val="both"/>
      <w:outlineLvl w:val="1"/>
    </w:pPr>
    <w:rPr>
      <w:sz w:val="24"/>
      <w:u w:val="single"/>
    </w:rPr>
  </w:style>
  <w:style w:type="paragraph" w:styleId="Titolo3">
    <w:name w:val="heading 3"/>
    <w:basedOn w:val="Normale"/>
    <w:next w:val="Normale"/>
    <w:qFormat/>
    <w:rsid w:val="0046413B"/>
    <w:pPr>
      <w:keepNext/>
      <w:numPr>
        <w:ilvl w:val="2"/>
        <w:numId w:val="1"/>
      </w:numPr>
      <w:tabs>
        <w:tab w:val="left" w:pos="3969"/>
      </w:tabs>
      <w:ind w:left="284" w:firstLine="0"/>
      <w:jc w:val="center"/>
      <w:outlineLvl w:val="2"/>
    </w:pPr>
    <w:rPr>
      <w:sz w:val="24"/>
    </w:rPr>
  </w:style>
  <w:style w:type="paragraph" w:styleId="Titolo4">
    <w:name w:val="heading 4"/>
    <w:basedOn w:val="Normale"/>
    <w:next w:val="Normale"/>
    <w:link w:val="Titolo4Carattere"/>
    <w:qFormat/>
    <w:rsid w:val="0046413B"/>
    <w:pPr>
      <w:keepNext/>
      <w:numPr>
        <w:ilvl w:val="3"/>
        <w:numId w:val="1"/>
      </w:numPr>
      <w:tabs>
        <w:tab w:val="left" w:pos="3969"/>
      </w:tabs>
      <w:jc w:val="center"/>
      <w:outlineLvl w:val="3"/>
    </w:pPr>
    <w:rPr>
      <w:sz w:val="24"/>
    </w:rPr>
  </w:style>
  <w:style w:type="paragraph" w:styleId="Titolo5">
    <w:name w:val="heading 5"/>
    <w:basedOn w:val="Normale"/>
    <w:next w:val="Normale"/>
    <w:qFormat/>
    <w:rsid w:val="0046413B"/>
    <w:pPr>
      <w:keepNext/>
      <w:numPr>
        <w:ilvl w:val="4"/>
        <w:numId w:val="1"/>
      </w:numPr>
      <w:outlineLvl w:val="4"/>
    </w:pPr>
    <w:rPr>
      <w:sz w:val="24"/>
    </w:rPr>
  </w:style>
  <w:style w:type="paragraph" w:styleId="Titolo6">
    <w:name w:val="heading 6"/>
    <w:basedOn w:val="Normale"/>
    <w:next w:val="Normale"/>
    <w:qFormat/>
    <w:rsid w:val="0046413B"/>
    <w:pPr>
      <w:keepNext/>
      <w:numPr>
        <w:ilvl w:val="5"/>
        <w:numId w:val="1"/>
      </w:numPr>
      <w:jc w:val="center"/>
      <w:outlineLvl w:val="5"/>
    </w:pPr>
    <w:rPr>
      <w:b/>
      <w:i/>
      <w:sz w:val="32"/>
    </w:rPr>
  </w:style>
  <w:style w:type="paragraph" w:styleId="Titolo7">
    <w:name w:val="heading 7"/>
    <w:basedOn w:val="Normale"/>
    <w:next w:val="Normale"/>
    <w:qFormat/>
    <w:rsid w:val="0046413B"/>
    <w:pPr>
      <w:keepNext/>
      <w:numPr>
        <w:ilvl w:val="6"/>
        <w:numId w:val="1"/>
      </w:numPr>
      <w:jc w:val="center"/>
      <w:outlineLvl w:val="6"/>
    </w:pPr>
    <w:rPr>
      <w:b/>
      <w:sz w:val="32"/>
    </w:rPr>
  </w:style>
  <w:style w:type="paragraph" w:styleId="Titolo8">
    <w:name w:val="heading 8"/>
    <w:basedOn w:val="Normale"/>
    <w:next w:val="Normale"/>
    <w:qFormat/>
    <w:rsid w:val="0046413B"/>
    <w:pPr>
      <w:keepNext/>
      <w:numPr>
        <w:ilvl w:val="7"/>
        <w:numId w:val="1"/>
      </w:numPr>
      <w:tabs>
        <w:tab w:val="left" w:pos="3969"/>
      </w:tabs>
      <w:ind w:left="284" w:firstLine="0"/>
      <w:jc w:val="both"/>
      <w:outlineLvl w:val="7"/>
    </w:pPr>
    <w:rPr>
      <w:sz w:val="24"/>
    </w:rPr>
  </w:style>
  <w:style w:type="paragraph" w:styleId="Titolo9">
    <w:name w:val="heading 9"/>
    <w:basedOn w:val="Normale"/>
    <w:next w:val="Normale"/>
    <w:qFormat/>
    <w:rsid w:val="0046413B"/>
    <w:pPr>
      <w:keepNext/>
      <w:numPr>
        <w:ilvl w:val="8"/>
        <w:numId w:val="1"/>
      </w:numPr>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6413B"/>
  </w:style>
  <w:style w:type="character" w:customStyle="1" w:styleId="WW8Num1z1">
    <w:name w:val="WW8Num1z1"/>
    <w:rsid w:val="0046413B"/>
  </w:style>
  <w:style w:type="character" w:customStyle="1" w:styleId="WW8Num1z2">
    <w:name w:val="WW8Num1z2"/>
    <w:rsid w:val="0046413B"/>
  </w:style>
  <w:style w:type="character" w:customStyle="1" w:styleId="WW8Num1z3">
    <w:name w:val="WW8Num1z3"/>
    <w:rsid w:val="0046413B"/>
  </w:style>
  <w:style w:type="character" w:customStyle="1" w:styleId="WW8Num1z4">
    <w:name w:val="WW8Num1z4"/>
    <w:rsid w:val="0046413B"/>
  </w:style>
  <w:style w:type="character" w:customStyle="1" w:styleId="WW8Num1z5">
    <w:name w:val="WW8Num1z5"/>
    <w:rsid w:val="0046413B"/>
  </w:style>
  <w:style w:type="character" w:customStyle="1" w:styleId="WW8Num1z6">
    <w:name w:val="WW8Num1z6"/>
    <w:rsid w:val="0046413B"/>
  </w:style>
  <w:style w:type="character" w:customStyle="1" w:styleId="WW8Num1z7">
    <w:name w:val="WW8Num1z7"/>
    <w:rsid w:val="0046413B"/>
  </w:style>
  <w:style w:type="character" w:customStyle="1" w:styleId="WW8Num1z8">
    <w:name w:val="WW8Num1z8"/>
    <w:rsid w:val="0046413B"/>
  </w:style>
  <w:style w:type="character" w:customStyle="1" w:styleId="WW8Num2z0">
    <w:name w:val="WW8Num2z0"/>
    <w:rsid w:val="0046413B"/>
    <w:rPr>
      <w:sz w:val="24"/>
    </w:rPr>
  </w:style>
  <w:style w:type="character" w:customStyle="1" w:styleId="WW8Num3z0">
    <w:name w:val="WW8Num3z0"/>
    <w:rsid w:val="0046413B"/>
    <w:rPr>
      <w:b/>
      <w:bCs/>
      <w:sz w:val="24"/>
      <w:shd w:val="clear" w:color="auto" w:fill="FFFF00"/>
    </w:rPr>
  </w:style>
  <w:style w:type="character" w:customStyle="1" w:styleId="WW8Num4z0">
    <w:name w:val="WW8Num4z0"/>
    <w:rsid w:val="0046413B"/>
    <w:rPr>
      <w:b w:val="0"/>
      <w:i w:val="0"/>
    </w:rPr>
  </w:style>
  <w:style w:type="character" w:customStyle="1" w:styleId="WW8Num5z0">
    <w:name w:val="WW8Num5z0"/>
    <w:rsid w:val="0046413B"/>
    <w:rPr>
      <w:b w:val="0"/>
      <w:i w:val="0"/>
    </w:rPr>
  </w:style>
  <w:style w:type="character" w:customStyle="1" w:styleId="WW8Num6z0">
    <w:name w:val="WW8Num6z0"/>
    <w:rsid w:val="0046413B"/>
    <w:rPr>
      <w:b/>
    </w:rPr>
  </w:style>
  <w:style w:type="character" w:customStyle="1" w:styleId="WW8Num7z0">
    <w:name w:val="WW8Num7z0"/>
    <w:rsid w:val="0046413B"/>
    <w:rPr>
      <w:b w:val="0"/>
      <w:i w:val="0"/>
    </w:rPr>
  </w:style>
  <w:style w:type="character" w:customStyle="1" w:styleId="WW8Num8z0">
    <w:name w:val="WW8Num8z0"/>
    <w:rsid w:val="0046413B"/>
    <w:rPr>
      <w:b w:val="0"/>
      <w:i w:val="0"/>
    </w:rPr>
  </w:style>
  <w:style w:type="character" w:customStyle="1" w:styleId="WW8Num9z0">
    <w:name w:val="WW8Num9z0"/>
    <w:rsid w:val="0046413B"/>
    <w:rPr>
      <w:b w:val="0"/>
      <w:i w:val="0"/>
      <w:sz w:val="24"/>
      <w:szCs w:val="24"/>
    </w:rPr>
  </w:style>
  <w:style w:type="character" w:customStyle="1" w:styleId="WW8Num9z1">
    <w:name w:val="WW8Num9z1"/>
    <w:rsid w:val="0046413B"/>
  </w:style>
  <w:style w:type="character" w:customStyle="1" w:styleId="WW8Num9z2">
    <w:name w:val="WW8Num9z2"/>
    <w:rsid w:val="0046413B"/>
  </w:style>
  <w:style w:type="character" w:customStyle="1" w:styleId="WW8Num9z3">
    <w:name w:val="WW8Num9z3"/>
    <w:rsid w:val="0046413B"/>
  </w:style>
  <w:style w:type="character" w:customStyle="1" w:styleId="WW8Num9z4">
    <w:name w:val="WW8Num9z4"/>
    <w:rsid w:val="0046413B"/>
  </w:style>
  <w:style w:type="character" w:customStyle="1" w:styleId="WW8Num9z5">
    <w:name w:val="WW8Num9z5"/>
    <w:rsid w:val="0046413B"/>
  </w:style>
  <w:style w:type="character" w:customStyle="1" w:styleId="WW8Num9z6">
    <w:name w:val="WW8Num9z6"/>
    <w:rsid w:val="0046413B"/>
  </w:style>
  <w:style w:type="character" w:customStyle="1" w:styleId="WW8Num9z7">
    <w:name w:val="WW8Num9z7"/>
    <w:rsid w:val="0046413B"/>
  </w:style>
  <w:style w:type="character" w:customStyle="1" w:styleId="WW8Num9z8">
    <w:name w:val="WW8Num9z8"/>
    <w:rsid w:val="0046413B"/>
  </w:style>
  <w:style w:type="character" w:customStyle="1" w:styleId="WW8Num10z0">
    <w:name w:val="WW8Num10z0"/>
    <w:rsid w:val="0046413B"/>
    <w:rPr>
      <w:b/>
      <w:bCs/>
      <w:sz w:val="24"/>
    </w:rPr>
  </w:style>
  <w:style w:type="character" w:customStyle="1" w:styleId="WW8Num11z0">
    <w:name w:val="WW8Num11z0"/>
    <w:rsid w:val="0046413B"/>
    <w:rPr>
      <w:sz w:val="24"/>
    </w:rPr>
  </w:style>
  <w:style w:type="character" w:customStyle="1" w:styleId="WW8Num12z0">
    <w:name w:val="WW8Num12z0"/>
    <w:rsid w:val="0046413B"/>
    <w:rPr>
      <w:bCs/>
      <w:sz w:val="24"/>
    </w:rPr>
  </w:style>
  <w:style w:type="character" w:customStyle="1" w:styleId="WW8Num13z0">
    <w:name w:val="WW8Num13z0"/>
    <w:rsid w:val="0046413B"/>
    <w:rPr>
      <w:sz w:val="24"/>
    </w:rPr>
  </w:style>
  <w:style w:type="character" w:customStyle="1" w:styleId="WW8Num14z0">
    <w:name w:val="WW8Num14z0"/>
    <w:rsid w:val="0046413B"/>
  </w:style>
  <w:style w:type="character" w:customStyle="1" w:styleId="WW8Num15z0">
    <w:name w:val="WW8Num15z0"/>
    <w:rsid w:val="0046413B"/>
    <w:rPr>
      <w:b w:val="0"/>
      <w:sz w:val="24"/>
    </w:rPr>
  </w:style>
  <w:style w:type="character" w:customStyle="1" w:styleId="WW8Num16z0">
    <w:name w:val="WW8Num16z0"/>
    <w:rsid w:val="0046413B"/>
    <w:rPr>
      <w:b w:val="0"/>
    </w:rPr>
  </w:style>
  <w:style w:type="character" w:customStyle="1" w:styleId="WW8Num17z0">
    <w:name w:val="WW8Num17z0"/>
    <w:rsid w:val="0046413B"/>
    <w:rPr>
      <w:b w:val="0"/>
      <w:bCs/>
      <w:sz w:val="24"/>
      <w:szCs w:val="24"/>
    </w:rPr>
  </w:style>
  <w:style w:type="character" w:customStyle="1" w:styleId="WW8Num18z0">
    <w:name w:val="WW8Num18z0"/>
    <w:rsid w:val="0046413B"/>
    <w:rPr>
      <w:b w:val="0"/>
      <w:sz w:val="24"/>
    </w:rPr>
  </w:style>
  <w:style w:type="character" w:customStyle="1" w:styleId="WW8Num19z0">
    <w:name w:val="WW8Num19z0"/>
    <w:rsid w:val="0046413B"/>
  </w:style>
  <w:style w:type="character" w:customStyle="1" w:styleId="WW8Num20z0">
    <w:name w:val="WW8Num20z0"/>
    <w:rsid w:val="0046413B"/>
    <w:rPr>
      <w:b/>
    </w:rPr>
  </w:style>
  <w:style w:type="character" w:customStyle="1" w:styleId="WW8Num21z0">
    <w:name w:val="WW8Num21z0"/>
    <w:rsid w:val="0046413B"/>
    <w:rPr>
      <w:rFonts w:ascii="OpenSymbol" w:hAnsi="OpenSymbol" w:cs="OpenSymbol"/>
    </w:rPr>
  </w:style>
  <w:style w:type="character" w:customStyle="1" w:styleId="WW8Num22z0">
    <w:name w:val="WW8Num22z0"/>
    <w:rsid w:val="0046413B"/>
    <w:rPr>
      <w:rFonts w:ascii="OpenSymbol" w:hAnsi="OpenSymbol" w:cs="OpenSymbol"/>
      <w:bCs/>
      <w:sz w:val="24"/>
    </w:rPr>
  </w:style>
  <w:style w:type="character" w:customStyle="1" w:styleId="WW8Num23z0">
    <w:name w:val="WW8Num23z0"/>
    <w:rsid w:val="0046413B"/>
    <w:rPr>
      <w:rFonts w:ascii="OpenSymbol" w:hAnsi="OpenSymbol" w:cs="OpenSymbol"/>
      <w:b/>
      <w:color w:val="000000"/>
      <w:sz w:val="24"/>
      <w:szCs w:val="24"/>
    </w:rPr>
  </w:style>
  <w:style w:type="character" w:customStyle="1" w:styleId="WW8Num24z0">
    <w:name w:val="WW8Num24z0"/>
    <w:rsid w:val="0046413B"/>
    <w:rPr>
      <w:rFonts w:ascii="OpenSymbol" w:hAnsi="OpenSymbol" w:cs="OpenSymbol"/>
    </w:rPr>
  </w:style>
  <w:style w:type="character" w:customStyle="1" w:styleId="WW8Num25z0">
    <w:name w:val="WW8Num25z0"/>
    <w:rsid w:val="0046413B"/>
    <w:rPr>
      <w:rFonts w:ascii="OpenSymbol" w:hAnsi="OpenSymbol" w:cs="OpenSymbol"/>
      <w:b/>
      <w:bCs/>
      <w:i/>
    </w:rPr>
  </w:style>
  <w:style w:type="character" w:customStyle="1" w:styleId="WW8Num26z0">
    <w:name w:val="WW8Num26z0"/>
    <w:rsid w:val="0046413B"/>
    <w:rPr>
      <w:b w:val="0"/>
      <w:i w:val="0"/>
      <w:sz w:val="24"/>
    </w:rPr>
  </w:style>
  <w:style w:type="character" w:customStyle="1" w:styleId="WW8Num27z0">
    <w:name w:val="WW8Num27z0"/>
    <w:rsid w:val="0046413B"/>
    <w:rPr>
      <w:b w:val="0"/>
      <w:i w:val="0"/>
      <w:sz w:val="24"/>
    </w:rPr>
  </w:style>
  <w:style w:type="character" w:customStyle="1" w:styleId="WW8Num28z0">
    <w:name w:val="WW8Num28z0"/>
    <w:rsid w:val="0046413B"/>
    <w:rPr>
      <w:b w:val="0"/>
      <w:bCs/>
      <w:i w:val="0"/>
    </w:rPr>
  </w:style>
  <w:style w:type="character" w:customStyle="1" w:styleId="WW8Num29z0">
    <w:name w:val="WW8Num29z0"/>
    <w:rsid w:val="0046413B"/>
  </w:style>
  <w:style w:type="character" w:customStyle="1" w:styleId="WW8Num30z0">
    <w:name w:val="WW8Num30z0"/>
    <w:rsid w:val="0046413B"/>
    <w:rPr>
      <w:b/>
      <w:bCs/>
    </w:rPr>
  </w:style>
  <w:style w:type="character" w:customStyle="1" w:styleId="WW8Num31z0">
    <w:name w:val="WW8Num31z0"/>
    <w:rsid w:val="0046413B"/>
    <w:rPr>
      <w:sz w:val="24"/>
      <w:szCs w:val="24"/>
    </w:rPr>
  </w:style>
  <w:style w:type="character" w:customStyle="1" w:styleId="WW8Num32z0">
    <w:name w:val="WW8Num32z0"/>
    <w:rsid w:val="0046413B"/>
  </w:style>
  <w:style w:type="character" w:customStyle="1" w:styleId="WW8Num33z0">
    <w:name w:val="WW8Num33z0"/>
    <w:rsid w:val="0046413B"/>
  </w:style>
  <w:style w:type="character" w:customStyle="1" w:styleId="WW8Num34z0">
    <w:name w:val="WW8Num34z0"/>
    <w:rsid w:val="0046413B"/>
    <w:rPr>
      <w:b w:val="0"/>
      <w:i w:val="0"/>
    </w:rPr>
  </w:style>
  <w:style w:type="character" w:customStyle="1" w:styleId="WW8Num35z0">
    <w:name w:val="WW8Num35z0"/>
    <w:rsid w:val="0046413B"/>
    <w:rPr>
      <w:b w:val="0"/>
      <w:i w:val="0"/>
    </w:rPr>
  </w:style>
  <w:style w:type="character" w:customStyle="1" w:styleId="WW8Num36z0">
    <w:name w:val="WW8Num36z0"/>
    <w:rsid w:val="0046413B"/>
    <w:rPr>
      <w:b w:val="0"/>
      <w:i w:val="0"/>
      <w:sz w:val="24"/>
      <w:shd w:val="clear" w:color="auto" w:fill="FFFF00"/>
    </w:rPr>
  </w:style>
  <w:style w:type="character" w:customStyle="1" w:styleId="WW8Num37z0">
    <w:name w:val="WW8Num37z0"/>
    <w:rsid w:val="0046413B"/>
    <w:rPr>
      <w:b w:val="0"/>
      <w:bCs/>
      <w:i w:val="0"/>
      <w:sz w:val="24"/>
    </w:rPr>
  </w:style>
  <w:style w:type="character" w:customStyle="1" w:styleId="WW8Num38z0">
    <w:name w:val="WW8Num38z0"/>
    <w:rsid w:val="0046413B"/>
    <w:rPr>
      <w:b/>
      <w:sz w:val="24"/>
      <w:szCs w:val="28"/>
    </w:rPr>
  </w:style>
  <w:style w:type="character" w:customStyle="1" w:styleId="WW8Num39z0">
    <w:name w:val="WW8Num39z0"/>
    <w:rsid w:val="0046413B"/>
    <w:rPr>
      <w:b w:val="0"/>
      <w:i w:val="0"/>
      <w:sz w:val="24"/>
      <w:shd w:val="clear" w:color="auto" w:fill="FFFF00"/>
    </w:rPr>
  </w:style>
  <w:style w:type="character" w:customStyle="1" w:styleId="WW8Num40z0">
    <w:name w:val="WW8Num40z0"/>
    <w:rsid w:val="0046413B"/>
    <w:rPr>
      <w:b w:val="0"/>
      <w:i w:val="0"/>
      <w:sz w:val="24"/>
      <w:szCs w:val="24"/>
    </w:rPr>
  </w:style>
  <w:style w:type="character" w:customStyle="1" w:styleId="WW8Num41z0">
    <w:name w:val="WW8Num41z0"/>
    <w:rsid w:val="0046413B"/>
    <w:rPr>
      <w:rFonts w:ascii="Palatino Linotype" w:hAnsi="Palatino Linotype" w:cs="Tahoma"/>
      <w:b w:val="0"/>
      <w:i w:val="0"/>
      <w:sz w:val="24"/>
      <w:szCs w:val="24"/>
      <w:shd w:val="clear" w:color="auto" w:fill="FFFF00"/>
    </w:rPr>
  </w:style>
  <w:style w:type="character" w:customStyle="1" w:styleId="WW8Num42z0">
    <w:name w:val="WW8Num42z0"/>
    <w:rsid w:val="0046413B"/>
    <w:rPr>
      <w:b w:val="0"/>
      <w:bCs/>
      <w:i w:val="0"/>
      <w:sz w:val="24"/>
    </w:rPr>
  </w:style>
  <w:style w:type="character" w:customStyle="1" w:styleId="WW8Num43z0">
    <w:name w:val="WW8Num43z0"/>
    <w:rsid w:val="0046413B"/>
    <w:rPr>
      <w:b w:val="0"/>
      <w:i w:val="0"/>
      <w:sz w:val="24"/>
    </w:rPr>
  </w:style>
  <w:style w:type="character" w:customStyle="1" w:styleId="WW8Num44z0">
    <w:name w:val="WW8Num44z0"/>
    <w:rsid w:val="0046413B"/>
    <w:rPr>
      <w:b w:val="0"/>
      <w:i w:val="0"/>
    </w:rPr>
  </w:style>
  <w:style w:type="character" w:customStyle="1" w:styleId="WW8Num45z0">
    <w:name w:val="WW8Num45z0"/>
    <w:rsid w:val="0046413B"/>
    <w:rPr>
      <w:b w:val="0"/>
      <w:i w:val="0"/>
      <w:sz w:val="24"/>
      <w:szCs w:val="24"/>
    </w:rPr>
  </w:style>
  <w:style w:type="character" w:customStyle="1" w:styleId="WW8Num46z0">
    <w:name w:val="WW8Num46z0"/>
    <w:rsid w:val="0046413B"/>
    <w:rPr>
      <w:b w:val="0"/>
      <w:sz w:val="24"/>
      <w:szCs w:val="24"/>
    </w:rPr>
  </w:style>
  <w:style w:type="character" w:customStyle="1" w:styleId="WW8Num47z0">
    <w:name w:val="WW8Num47z0"/>
    <w:rsid w:val="0046413B"/>
    <w:rPr>
      <w:b w:val="0"/>
      <w:sz w:val="24"/>
      <w:szCs w:val="24"/>
    </w:rPr>
  </w:style>
  <w:style w:type="character" w:customStyle="1" w:styleId="WW8Num48z0">
    <w:name w:val="WW8Num48z0"/>
    <w:rsid w:val="0046413B"/>
    <w:rPr>
      <w:b/>
      <w:bCs/>
      <w:shd w:val="clear" w:color="auto" w:fill="FFFF00"/>
    </w:rPr>
  </w:style>
  <w:style w:type="character" w:customStyle="1" w:styleId="WW8Num49z0">
    <w:name w:val="WW8Num49z0"/>
    <w:rsid w:val="0046413B"/>
    <w:rPr>
      <w:sz w:val="24"/>
      <w:shd w:val="clear" w:color="auto" w:fill="FFFF00"/>
    </w:rPr>
  </w:style>
  <w:style w:type="character" w:customStyle="1" w:styleId="WW8Num50z0">
    <w:name w:val="WW8Num50z0"/>
    <w:rsid w:val="0046413B"/>
  </w:style>
  <w:style w:type="character" w:customStyle="1" w:styleId="WW8Num51z0">
    <w:name w:val="WW8Num51z0"/>
    <w:rsid w:val="0046413B"/>
    <w:rPr>
      <w:b/>
      <w:sz w:val="28"/>
      <w:szCs w:val="24"/>
    </w:rPr>
  </w:style>
  <w:style w:type="character" w:customStyle="1" w:styleId="WW8Num52z0">
    <w:name w:val="WW8Num52z0"/>
    <w:rsid w:val="0046413B"/>
  </w:style>
  <w:style w:type="character" w:customStyle="1" w:styleId="WW8Num53z0">
    <w:name w:val="WW8Num53z0"/>
    <w:rsid w:val="0046413B"/>
    <w:rPr>
      <w:b w:val="0"/>
      <w:sz w:val="24"/>
      <w:szCs w:val="28"/>
    </w:rPr>
  </w:style>
  <w:style w:type="character" w:customStyle="1" w:styleId="WW8Num54z0">
    <w:name w:val="WW8Num54z0"/>
    <w:rsid w:val="0046413B"/>
    <w:rPr>
      <w:sz w:val="24"/>
    </w:rPr>
  </w:style>
  <w:style w:type="character" w:customStyle="1" w:styleId="WW8Num55z0">
    <w:name w:val="WW8Num55z0"/>
    <w:rsid w:val="0046413B"/>
    <w:rPr>
      <w:color w:val="000000"/>
      <w:szCs w:val="24"/>
      <w:shd w:val="clear" w:color="auto" w:fill="FFFF00"/>
    </w:rPr>
  </w:style>
  <w:style w:type="character" w:customStyle="1" w:styleId="WW8Num56z0">
    <w:name w:val="WW8Num56z0"/>
    <w:rsid w:val="0046413B"/>
    <w:rPr>
      <w:b/>
    </w:rPr>
  </w:style>
  <w:style w:type="character" w:customStyle="1" w:styleId="WW8Num57z0">
    <w:name w:val="WW8Num57z0"/>
    <w:rsid w:val="0046413B"/>
  </w:style>
  <w:style w:type="character" w:customStyle="1" w:styleId="WW8Num58z0">
    <w:name w:val="WW8Num58z0"/>
    <w:rsid w:val="0046413B"/>
  </w:style>
  <w:style w:type="character" w:customStyle="1" w:styleId="WW8Num59z0">
    <w:name w:val="WW8Num59z0"/>
    <w:rsid w:val="0046413B"/>
  </w:style>
  <w:style w:type="character" w:customStyle="1" w:styleId="WW8Num60z0">
    <w:name w:val="WW8Num60z0"/>
    <w:rsid w:val="0046413B"/>
    <w:rPr>
      <w:b w:val="0"/>
      <w:sz w:val="24"/>
    </w:rPr>
  </w:style>
  <w:style w:type="character" w:customStyle="1" w:styleId="WW8Num61z0">
    <w:name w:val="WW8Num61z0"/>
    <w:rsid w:val="0046413B"/>
    <w:rPr>
      <w:b w:val="0"/>
      <w:sz w:val="24"/>
    </w:rPr>
  </w:style>
  <w:style w:type="character" w:customStyle="1" w:styleId="WW8Num62z0">
    <w:name w:val="WW8Num62z0"/>
    <w:rsid w:val="0046413B"/>
    <w:rPr>
      <w:b w:val="0"/>
    </w:rPr>
  </w:style>
  <w:style w:type="character" w:customStyle="1" w:styleId="WW8Num63z0">
    <w:name w:val="WW8Num63z0"/>
    <w:rsid w:val="0046413B"/>
    <w:rPr>
      <w:b w:val="0"/>
      <w:sz w:val="24"/>
    </w:rPr>
  </w:style>
  <w:style w:type="character" w:customStyle="1" w:styleId="WW8Num64z0">
    <w:name w:val="WW8Num64z0"/>
    <w:rsid w:val="0046413B"/>
    <w:rPr>
      <w:b w:val="0"/>
    </w:rPr>
  </w:style>
  <w:style w:type="character" w:customStyle="1" w:styleId="WW8Num65z0">
    <w:name w:val="WW8Num65z0"/>
    <w:rsid w:val="0046413B"/>
    <w:rPr>
      <w:b w:val="0"/>
    </w:rPr>
  </w:style>
  <w:style w:type="character" w:customStyle="1" w:styleId="WW8Num66z0">
    <w:name w:val="WW8Num66z0"/>
    <w:rsid w:val="0046413B"/>
    <w:rPr>
      <w:b w:val="0"/>
      <w:sz w:val="24"/>
    </w:rPr>
  </w:style>
  <w:style w:type="character" w:customStyle="1" w:styleId="WW8Num67z0">
    <w:name w:val="WW8Num67z0"/>
    <w:rsid w:val="0046413B"/>
    <w:rPr>
      <w:b/>
      <w:sz w:val="24"/>
    </w:rPr>
  </w:style>
  <w:style w:type="character" w:customStyle="1" w:styleId="WW8Num68z0">
    <w:name w:val="WW8Num68z0"/>
    <w:rsid w:val="0046413B"/>
  </w:style>
  <w:style w:type="character" w:customStyle="1" w:styleId="WW8Num69z0">
    <w:name w:val="WW8Num69z0"/>
    <w:rsid w:val="0046413B"/>
    <w:rPr>
      <w:szCs w:val="24"/>
    </w:rPr>
  </w:style>
  <w:style w:type="character" w:customStyle="1" w:styleId="WW8Num70z0">
    <w:name w:val="WW8Num70z0"/>
    <w:rsid w:val="0046413B"/>
    <w:rPr>
      <w:color w:val="000000"/>
      <w:sz w:val="24"/>
      <w:szCs w:val="24"/>
      <w:shd w:val="clear" w:color="auto" w:fill="FFFF00"/>
    </w:rPr>
  </w:style>
  <w:style w:type="character" w:customStyle="1" w:styleId="WW8Num71z0">
    <w:name w:val="WW8Num71z0"/>
    <w:rsid w:val="0046413B"/>
    <w:rPr>
      <w:sz w:val="24"/>
      <w:szCs w:val="24"/>
      <w:shd w:val="clear" w:color="auto" w:fill="FFFF00"/>
    </w:rPr>
  </w:style>
  <w:style w:type="character" w:customStyle="1" w:styleId="WW8Num71z1">
    <w:name w:val="WW8Num71z1"/>
    <w:rsid w:val="0046413B"/>
  </w:style>
  <w:style w:type="character" w:customStyle="1" w:styleId="WW8Num71z2">
    <w:name w:val="WW8Num71z2"/>
    <w:rsid w:val="0046413B"/>
  </w:style>
  <w:style w:type="character" w:customStyle="1" w:styleId="WW8Num71z3">
    <w:name w:val="WW8Num71z3"/>
    <w:rsid w:val="0046413B"/>
  </w:style>
  <w:style w:type="character" w:customStyle="1" w:styleId="WW8Num71z4">
    <w:name w:val="WW8Num71z4"/>
    <w:rsid w:val="0046413B"/>
  </w:style>
  <w:style w:type="character" w:customStyle="1" w:styleId="WW8Num71z5">
    <w:name w:val="WW8Num71z5"/>
    <w:rsid w:val="0046413B"/>
  </w:style>
  <w:style w:type="character" w:customStyle="1" w:styleId="WW8Num71z6">
    <w:name w:val="WW8Num71z6"/>
    <w:rsid w:val="0046413B"/>
  </w:style>
  <w:style w:type="character" w:customStyle="1" w:styleId="WW8Num71z7">
    <w:name w:val="WW8Num71z7"/>
    <w:rsid w:val="0046413B"/>
  </w:style>
  <w:style w:type="character" w:customStyle="1" w:styleId="WW8Num71z8">
    <w:name w:val="WW8Num71z8"/>
    <w:rsid w:val="0046413B"/>
  </w:style>
  <w:style w:type="character" w:customStyle="1" w:styleId="WW8Num72z0">
    <w:name w:val="WW8Num72z0"/>
    <w:rsid w:val="0046413B"/>
    <w:rPr>
      <w:b w:val="0"/>
      <w:sz w:val="24"/>
      <w:szCs w:val="24"/>
    </w:rPr>
  </w:style>
  <w:style w:type="character" w:customStyle="1" w:styleId="WW8Num73z0">
    <w:name w:val="WW8Num73z0"/>
    <w:rsid w:val="0046413B"/>
  </w:style>
  <w:style w:type="character" w:customStyle="1" w:styleId="WW8Num73z1">
    <w:name w:val="WW8Num73z1"/>
    <w:rsid w:val="0046413B"/>
  </w:style>
  <w:style w:type="character" w:customStyle="1" w:styleId="WW8Num73z2">
    <w:name w:val="WW8Num73z2"/>
    <w:rsid w:val="0046413B"/>
  </w:style>
  <w:style w:type="character" w:customStyle="1" w:styleId="WW8Num73z3">
    <w:name w:val="WW8Num73z3"/>
    <w:rsid w:val="0046413B"/>
  </w:style>
  <w:style w:type="character" w:customStyle="1" w:styleId="WW8Num73z4">
    <w:name w:val="WW8Num73z4"/>
    <w:rsid w:val="0046413B"/>
  </w:style>
  <w:style w:type="character" w:customStyle="1" w:styleId="WW8Num73z5">
    <w:name w:val="WW8Num73z5"/>
    <w:rsid w:val="0046413B"/>
  </w:style>
  <w:style w:type="character" w:customStyle="1" w:styleId="WW8Num73z6">
    <w:name w:val="WW8Num73z6"/>
    <w:rsid w:val="0046413B"/>
  </w:style>
  <w:style w:type="character" w:customStyle="1" w:styleId="WW8Num73z7">
    <w:name w:val="WW8Num73z7"/>
    <w:rsid w:val="0046413B"/>
  </w:style>
  <w:style w:type="character" w:customStyle="1" w:styleId="WW8Num73z8">
    <w:name w:val="WW8Num73z8"/>
    <w:rsid w:val="0046413B"/>
  </w:style>
  <w:style w:type="character" w:customStyle="1" w:styleId="WW8Num74z0">
    <w:name w:val="WW8Num74z0"/>
    <w:rsid w:val="0046413B"/>
    <w:rPr>
      <w:b w:val="0"/>
    </w:rPr>
  </w:style>
  <w:style w:type="character" w:customStyle="1" w:styleId="WW8Num74z1">
    <w:name w:val="WW8Num74z1"/>
    <w:rsid w:val="0046413B"/>
  </w:style>
  <w:style w:type="character" w:customStyle="1" w:styleId="WW8Num74z2">
    <w:name w:val="WW8Num74z2"/>
    <w:rsid w:val="0046413B"/>
  </w:style>
  <w:style w:type="character" w:customStyle="1" w:styleId="WW8Num74z3">
    <w:name w:val="WW8Num74z3"/>
    <w:rsid w:val="0046413B"/>
  </w:style>
  <w:style w:type="character" w:customStyle="1" w:styleId="WW8Num74z4">
    <w:name w:val="WW8Num74z4"/>
    <w:rsid w:val="0046413B"/>
  </w:style>
  <w:style w:type="character" w:customStyle="1" w:styleId="WW8Num74z5">
    <w:name w:val="WW8Num74z5"/>
    <w:rsid w:val="0046413B"/>
  </w:style>
  <w:style w:type="character" w:customStyle="1" w:styleId="WW8Num74z6">
    <w:name w:val="WW8Num74z6"/>
    <w:rsid w:val="0046413B"/>
  </w:style>
  <w:style w:type="character" w:customStyle="1" w:styleId="WW8Num74z7">
    <w:name w:val="WW8Num74z7"/>
    <w:rsid w:val="0046413B"/>
  </w:style>
  <w:style w:type="character" w:customStyle="1" w:styleId="WW8Num74z8">
    <w:name w:val="WW8Num74z8"/>
    <w:rsid w:val="0046413B"/>
  </w:style>
  <w:style w:type="character" w:customStyle="1" w:styleId="WW8Num75z0">
    <w:name w:val="WW8Num75z0"/>
    <w:rsid w:val="0046413B"/>
    <w:rPr>
      <w:b w:val="0"/>
      <w:sz w:val="24"/>
      <w:szCs w:val="24"/>
    </w:rPr>
  </w:style>
  <w:style w:type="character" w:customStyle="1" w:styleId="WW8Num76z0">
    <w:name w:val="WW8Num76z0"/>
    <w:rsid w:val="0046413B"/>
  </w:style>
  <w:style w:type="character" w:customStyle="1" w:styleId="WW8Num76z1">
    <w:name w:val="WW8Num76z1"/>
    <w:rsid w:val="0046413B"/>
  </w:style>
  <w:style w:type="character" w:customStyle="1" w:styleId="WW8Num76z2">
    <w:name w:val="WW8Num76z2"/>
    <w:rsid w:val="0046413B"/>
  </w:style>
  <w:style w:type="character" w:customStyle="1" w:styleId="WW8Num76z3">
    <w:name w:val="WW8Num76z3"/>
    <w:rsid w:val="0046413B"/>
  </w:style>
  <w:style w:type="character" w:customStyle="1" w:styleId="WW8Num76z4">
    <w:name w:val="WW8Num76z4"/>
    <w:rsid w:val="0046413B"/>
  </w:style>
  <w:style w:type="character" w:customStyle="1" w:styleId="WW8Num76z5">
    <w:name w:val="WW8Num76z5"/>
    <w:rsid w:val="0046413B"/>
  </w:style>
  <w:style w:type="character" w:customStyle="1" w:styleId="WW8Num76z6">
    <w:name w:val="WW8Num76z6"/>
    <w:rsid w:val="0046413B"/>
  </w:style>
  <w:style w:type="character" w:customStyle="1" w:styleId="WW8Num76z7">
    <w:name w:val="WW8Num76z7"/>
    <w:rsid w:val="0046413B"/>
  </w:style>
  <w:style w:type="character" w:customStyle="1" w:styleId="WW8Num76z8">
    <w:name w:val="WW8Num76z8"/>
    <w:rsid w:val="0046413B"/>
  </w:style>
  <w:style w:type="character" w:customStyle="1" w:styleId="Carpredefinitoparagrafo3">
    <w:name w:val="Car. predefinito paragrafo3"/>
    <w:rsid w:val="0046413B"/>
  </w:style>
  <w:style w:type="character" w:customStyle="1" w:styleId="WW8Num75z1">
    <w:name w:val="WW8Num75z1"/>
    <w:rsid w:val="0046413B"/>
    <w:rPr>
      <w:rFonts w:ascii="Courier New" w:hAnsi="Courier New" w:cs="Courier New"/>
    </w:rPr>
  </w:style>
  <w:style w:type="character" w:customStyle="1" w:styleId="WW8Num75z2">
    <w:name w:val="WW8Num75z2"/>
    <w:rsid w:val="0046413B"/>
    <w:rPr>
      <w:rFonts w:ascii="Wingdings" w:hAnsi="Wingdings" w:cs="Wingdings"/>
    </w:rPr>
  </w:style>
  <w:style w:type="character" w:customStyle="1" w:styleId="WW8Num75z3">
    <w:name w:val="WW8Num75z3"/>
    <w:rsid w:val="0046413B"/>
    <w:rPr>
      <w:rFonts w:ascii="Symbol" w:hAnsi="Symbol" w:cs="Symbol"/>
    </w:rPr>
  </w:style>
  <w:style w:type="character" w:customStyle="1" w:styleId="Caratterepredefinitoparagrafo">
    <w:name w:val="Carattere predefinito paragrafo"/>
    <w:rsid w:val="0046413B"/>
  </w:style>
  <w:style w:type="character" w:customStyle="1" w:styleId="Absatz-Standardschriftart">
    <w:name w:val="Absatz-Standardschriftart"/>
    <w:rsid w:val="0046413B"/>
  </w:style>
  <w:style w:type="character" w:customStyle="1" w:styleId="WW-Absatz-Standardschriftart">
    <w:name w:val="WW-Absatz-Standardschriftart"/>
    <w:rsid w:val="0046413B"/>
  </w:style>
  <w:style w:type="character" w:customStyle="1" w:styleId="WW-Absatz-Standardschriftart1">
    <w:name w:val="WW-Absatz-Standardschriftart1"/>
    <w:rsid w:val="0046413B"/>
  </w:style>
  <w:style w:type="character" w:customStyle="1" w:styleId="WW-Absatz-Standardschriftart11">
    <w:name w:val="WW-Absatz-Standardschriftart11"/>
    <w:rsid w:val="0046413B"/>
  </w:style>
  <w:style w:type="character" w:customStyle="1" w:styleId="WW-Absatz-Standardschriftart111">
    <w:name w:val="WW-Absatz-Standardschriftart111"/>
    <w:rsid w:val="0046413B"/>
  </w:style>
  <w:style w:type="character" w:customStyle="1" w:styleId="WW-Absatz-Standardschriftart1111">
    <w:name w:val="WW-Absatz-Standardschriftart1111"/>
    <w:rsid w:val="0046413B"/>
  </w:style>
  <w:style w:type="character" w:customStyle="1" w:styleId="WW-Absatz-Standardschriftart11111">
    <w:name w:val="WW-Absatz-Standardschriftart11111"/>
    <w:rsid w:val="0046413B"/>
  </w:style>
  <w:style w:type="character" w:customStyle="1" w:styleId="WW-Absatz-Standardschriftart111111">
    <w:name w:val="WW-Absatz-Standardschriftart111111"/>
    <w:rsid w:val="0046413B"/>
  </w:style>
  <w:style w:type="character" w:customStyle="1" w:styleId="WW-Absatz-Standardschriftart1111111">
    <w:name w:val="WW-Absatz-Standardschriftart1111111"/>
    <w:rsid w:val="0046413B"/>
  </w:style>
  <w:style w:type="character" w:customStyle="1" w:styleId="WW-Absatz-Standardschriftart11111111">
    <w:name w:val="WW-Absatz-Standardschriftart11111111"/>
    <w:rsid w:val="0046413B"/>
  </w:style>
  <w:style w:type="character" w:customStyle="1" w:styleId="WW-Absatz-Standardschriftart111111111">
    <w:name w:val="WW-Absatz-Standardschriftart111111111"/>
    <w:rsid w:val="0046413B"/>
  </w:style>
  <w:style w:type="character" w:customStyle="1" w:styleId="WW-Caratterepredefinitoparagrafo">
    <w:name w:val="WW-Carattere predefinito paragrafo"/>
    <w:rsid w:val="0046413B"/>
  </w:style>
  <w:style w:type="character" w:customStyle="1" w:styleId="WW-Absatz-Standardschriftart1111111111">
    <w:name w:val="WW-Absatz-Standardschriftart1111111111"/>
    <w:rsid w:val="0046413B"/>
  </w:style>
  <w:style w:type="character" w:customStyle="1" w:styleId="WW-Absatz-Standardschriftart11111111111">
    <w:name w:val="WW-Absatz-Standardschriftart11111111111"/>
    <w:rsid w:val="0046413B"/>
  </w:style>
  <w:style w:type="character" w:customStyle="1" w:styleId="WW-Absatz-Standardschriftart111111111111">
    <w:name w:val="WW-Absatz-Standardschriftart111111111111"/>
    <w:rsid w:val="0046413B"/>
  </w:style>
  <w:style w:type="character" w:customStyle="1" w:styleId="WW8Num77z0">
    <w:name w:val="WW8Num77z0"/>
    <w:rsid w:val="0046413B"/>
    <w:rPr>
      <w:b w:val="0"/>
    </w:rPr>
  </w:style>
  <w:style w:type="character" w:customStyle="1" w:styleId="WW8Num78z0">
    <w:name w:val="WW8Num78z0"/>
    <w:rsid w:val="0046413B"/>
    <w:rPr>
      <w:b w:val="0"/>
    </w:rPr>
  </w:style>
  <w:style w:type="character" w:customStyle="1" w:styleId="WW8Num79z0">
    <w:name w:val="WW8Num79z0"/>
    <w:rsid w:val="0046413B"/>
    <w:rPr>
      <w:b/>
    </w:rPr>
  </w:style>
  <w:style w:type="character" w:customStyle="1" w:styleId="Carpredefinitoparagrafo2">
    <w:name w:val="Car. predefinito paragrafo2"/>
    <w:rsid w:val="0046413B"/>
  </w:style>
  <w:style w:type="character" w:customStyle="1" w:styleId="WW-Absatz-Standardschriftart1111111111111">
    <w:name w:val="WW-Absatz-Standardschriftart1111111111111"/>
    <w:rsid w:val="0046413B"/>
  </w:style>
  <w:style w:type="character" w:customStyle="1" w:styleId="WW-Absatz-Standardschriftart11111111111111">
    <w:name w:val="WW-Absatz-Standardschriftart11111111111111"/>
    <w:rsid w:val="0046413B"/>
  </w:style>
  <w:style w:type="character" w:customStyle="1" w:styleId="WW-Absatz-Standardschriftart111111111111111">
    <w:name w:val="WW-Absatz-Standardschriftart111111111111111"/>
    <w:rsid w:val="0046413B"/>
  </w:style>
  <w:style w:type="character" w:customStyle="1" w:styleId="WW-Absatz-Standardschriftart1111111111111111">
    <w:name w:val="WW-Absatz-Standardschriftart1111111111111111"/>
    <w:rsid w:val="0046413B"/>
  </w:style>
  <w:style w:type="character" w:customStyle="1" w:styleId="WW-Absatz-Standardschriftart11111111111111111">
    <w:name w:val="WW-Absatz-Standardschriftart11111111111111111"/>
    <w:rsid w:val="0046413B"/>
  </w:style>
  <w:style w:type="character" w:customStyle="1" w:styleId="WW-Absatz-Standardschriftart111111111111111111">
    <w:name w:val="WW-Absatz-Standardschriftart111111111111111111"/>
    <w:rsid w:val="0046413B"/>
  </w:style>
  <w:style w:type="character" w:customStyle="1" w:styleId="WW-Absatz-Standardschriftart1111111111111111111">
    <w:name w:val="WW-Absatz-Standardschriftart1111111111111111111"/>
    <w:rsid w:val="0046413B"/>
  </w:style>
  <w:style w:type="character" w:customStyle="1" w:styleId="WW-Absatz-Standardschriftart11111111111111111111">
    <w:name w:val="WW-Absatz-Standardschriftart11111111111111111111"/>
    <w:rsid w:val="0046413B"/>
  </w:style>
  <w:style w:type="character" w:customStyle="1" w:styleId="WW-Absatz-Standardschriftart111111111111111111111">
    <w:name w:val="WW-Absatz-Standardschriftart111111111111111111111"/>
    <w:rsid w:val="0046413B"/>
  </w:style>
  <w:style w:type="character" w:customStyle="1" w:styleId="WW8Num12z1">
    <w:name w:val="WW8Num12z1"/>
    <w:rsid w:val="0046413B"/>
    <w:rPr>
      <w:rFonts w:ascii="Palatino Linotype" w:eastAsia="Times New Roman" w:hAnsi="Palatino Linotype" w:cs="Times New Roman"/>
      <w:b/>
    </w:rPr>
  </w:style>
  <w:style w:type="character" w:customStyle="1" w:styleId="WW8Num26z1">
    <w:name w:val="WW8Num26z1"/>
    <w:rsid w:val="0046413B"/>
    <w:rPr>
      <w:rFonts w:ascii="Courier New" w:hAnsi="Courier New" w:cs="Courier New"/>
    </w:rPr>
  </w:style>
  <w:style w:type="character" w:customStyle="1" w:styleId="WW8Num26z2">
    <w:name w:val="WW8Num26z2"/>
    <w:rsid w:val="0046413B"/>
    <w:rPr>
      <w:rFonts w:ascii="Wingdings" w:hAnsi="Wingdings" w:cs="Wingdings"/>
    </w:rPr>
  </w:style>
  <w:style w:type="character" w:customStyle="1" w:styleId="WW8Num26z3">
    <w:name w:val="WW8Num26z3"/>
    <w:rsid w:val="0046413B"/>
    <w:rPr>
      <w:rFonts w:ascii="Symbol" w:hAnsi="Symbol" w:cs="Symbol"/>
    </w:rPr>
  </w:style>
  <w:style w:type="character" w:customStyle="1" w:styleId="Carpredefinitoparagrafo1">
    <w:name w:val="Car. predefinito paragrafo1"/>
    <w:rsid w:val="0046413B"/>
  </w:style>
  <w:style w:type="character" w:styleId="Numeropagina">
    <w:name w:val="page number"/>
    <w:basedOn w:val="Carpredefinitoparagrafo1"/>
    <w:rsid w:val="0046413B"/>
  </w:style>
  <w:style w:type="character" w:customStyle="1" w:styleId="Caratteredinumerazione">
    <w:name w:val="Carattere di numerazione"/>
    <w:rsid w:val="0046413B"/>
  </w:style>
  <w:style w:type="character" w:customStyle="1" w:styleId="Corpodeltesto2Carattere">
    <w:name w:val="Corpo del testo 2 Carattere"/>
    <w:rsid w:val="0046413B"/>
  </w:style>
  <w:style w:type="character" w:customStyle="1" w:styleId="TestonotaapidipaginaCarattere">
    <w:name w:val="Testo nota a piè di pagina Carattere"/>
    <w:basedOn w:val="Carpredefinitoparagrafo2"/>
    <w:rsid w:val="0046413B"/>
  </w:style>
  <w:style w:type="character" w:customStyle="1" w:styleId="Caratteredellanota">
    <w:name w:val="Carattere della nota"/>
    <w:rsid w:val="0046413B"/>
    <w:rPr>
      <w:vertAlign w:val="superscript"/>
    </w:rPr>
  </w:style>
  <w:style w:type="character" w:customStyle="1" w:styleId="Rimandonotaapidipagina1">
    <w:name w:val="Rimando nota a piè di pagina1"/>
    <w:rsid w:val="0046413B"/>
    <w:rPr>
      <w:vertAlign w:val="superscript"/>
    </w:rPr>
  </w:style>
  <w:style w:type="character" w:customStyle="1" w:styleId="Caratterenotadichiusura">
    <w:name w:val="Carattere nota di chiusura"/>
    <w:rsid w:val="0046413B"/>
    <w:rPr>
      <w:vertAlign w:val="superscript"/>
    </w:rPr>
  </w:style>
  <w:style w:type="character" w:customStyle="1" w:styleId="WW-Caratterenotadichiusura">
    <w:name w:val="WW-Carattere nota di chiusura"/>
    <w:rsid w:val="0046413B"/>
  </w:style>
  <w:style w:type="character" w:customStyle="1" w:styleId="Rimandonotadichiusura1">
    <w:name w:val="Rimando nota di chiusura1"/>
    <w:rsid w:val="0046413B"/>
    <w:rPr>
      <w:vertAlign w:val="superscript"/>
    </w:rPr>
  </w:style>
  <w:style w:type="character" w:customStyle="1" w:styleId="Punti">
    <w:name w:val="Punti"/>
    <w:rsid w:val="0046413B"/>
    <w:rPr>
      <w:rFonts w:ascii="OpenSymbol" w:eastAsia="OpenSymbol" w:hAnsi="OpenSymbol" w:cs="OpenSymbol"/>
    </w:rPr>
  </w:style>
  <w:style w:type="character" w:customStyle="1" w:styleId="NumberingSymbols">
    <w:name w:val="Numbering Symbols"/>
    <w:rsid w:val="0046413B"/>
  </w:style>
  <w:style w:type="character" w:customStyle="1" w:styleId="Bullets">
    <w:name w:val="Bullets"/>
    <w:rsid w:val="0046413B"/>
    <w:rPr>
      <w:rFonts w:ascii="OpenSymbol" w:eastAsia="OpenSymbol" w:hAnsi="OpenSymbol" w:cs="OpenSymbol"/>
    </w:rPr>
  </w:style>
  <w:style w:type="paragraph" w:customStyle="1" w:styleId="Heading">
    <w:name w:val="Heading"/>
    <w:basedOn w:val="Normale"/>
    <w:next w:val="Corpotesto1"/>
    <w:rsid w:val="0046413B"/>
    <w:pPr>
      <w:keepNext/>
      <w:spacing w:before="240" w:after="120"/>
    </w:pPr>
    <w:rPr>
      <w:rFonts w:ascii="Arial" w:eastAsia="Microsoft YaHei" w:hAnsi="Arial" w:cs="Mangal"/>
      <w:sz w:val="28"/>
      <w:szCs w:val="28"/>
    </w:rPr>
  </w:style>
  <w:style w:type="paragraph" w:customStyle="1" w:styleId="Corpotesto1">
    <w:name w:val="Corpo testo1"/>
    <w:basedOn w:val="Normale"/>
    <w:rsid w:val="0046413B"/>
    <w:rPr>
      <w:sz w:val="24"/>
    </w:rPr>
  </w:style>
  <w:style w:type="paragraph" w:styleId="Elenco">
    <w:name w:val="List"/>
    <w:basedOn w:val="Corpotesto1"/>
    <w:rsid w:val="0046413B"/>
    <w:rPr>
      <w:rFonts w:cs="Mangal"/>
    </w:rPr>
  </w:style>
  <w:style w:type="paragraph" w:customStyle="1" w:styleId="Didascalia1">
    <w:name w:val="Didascalia1"/>
    <w:basedOn w:val="Normale"/>
    <w:rsid w:val="0046413B"/>
    <w:pPr>
      <w:suppressLineNumbers/>
      <w:spacing w:before="120" w:after="120"/>
    </w:pPr>
    <w:rPr>
      <w:rFonts w:cs="Mangal"/>
      <w:i/>
      <w:iCs/>
      <w:sz w:val="24"/>
      <w:szCs w:val="24"/>
    </w:rPr>
  </w:style>
  <w:style w:type="paragraph" w:customStyle="1" w:styleId="Index">
    <w:name w:val="Index"/>
    <w:basedOn w:val="Normale"/>
    <w:rsid w:val="0046413B"/>
    <w:pPr>
      <w:suppressLineNumbers/>
    </w:pPr>
    <w:rPr>
      <w:rFonts w:cs="Mangal"/>
    </w:rPr>
  </w:style>
  <w:style w:type="paragraph" w:customStyle="1" w:styleId="Intestazione4">
    <w:name w:val="Intestazione4"/>
    <w:basedOn w:val="Normale"/>
    <w:next w:val="Corpotesto1"/>
    <w:rsid w:val="0046413B"/>
    <w:pPr>
      <w:keepNext/>
      <w:spacing w:before="240" w:after="120"/>
    </w:pPr>
    <w:rPr>
      <w:rFonts w:ascii="Arial" w:eastAsia="Arial Unicode MS" w:hAnsi="Arial" w:cs="Arial Unicode MS"/>
      <w:sz w:val="28"/>
      <w:szCs w:val="28"/>
    </w:rPr>
  </w:style>
  <w:style w:type="paragraph" w:customStyle="1" w:styleId="Didascalia4">
    <w:name w:val="Didascalia4"/>
    <w:basedOn w:val="Normale"/>
    <w:rsid w:val="0046413B"/>
    <w:pPr>
      <w:suppressLineNumbers/>
      <w:spacing w:before="120" w:after="120"/>
    </w:pPr>
    <w:rPr>
      <w:i/>
      <w:iCs/>
      <w:sz w:val="24"/>
      <w:szCs w:val="24"/>
    </w:rPr>
  </w:style>
  <w:style w:type="paragraph" w:customStyle="1" w:styleId="Indice">
    <w:name w:val="Indice"/>
    <w:basedOn w:val="Normale"/>
    <w:rsid w:val="0046413B"/>
    <w:pPr>
      <w:suppressLineNumbers/>
    </w:pPr>
    <w:rPr>
      <w:rFonts w:cs="Mangal"/>
    </w:rPr>
  </w:style>
  <w:style w:type="paragraph" w:customStyle="1" w:styleId="Intestazione3">
    <w:name w:val="Intestazione3"/>
    <w:basedOn w:val="Normale"/>
    <w:next w:val="Corpotesto1"/>
    <w:rsid w:val="0046413B"/>
    <w:pPr>
      <w:tabs>
        <w:tab w:val="center" w:pos="4819"/>
        <w:tab w:val="right" w:pos="9638"/>
      </w:tabs>
    </w:pPr>
  </w:style>
  <w:style w:type="paragraph" w:customStyle="1" w:styleId="Didascalia3">
    <w:name w:val="Didascalia3"/>
    <w:basedOn w:val="Normale"/>
    <w:rsid w:val="0046413B"/>
    <w:pPr>
      <w:suppressLineNumbers/>
      <w:spacing w:before="120" w:after="120"/>
    </w:pPr>
    <w:rPr>
      <w:rFonts w:cs="Mangal"/>
      <w:i/>
      <w:iCs/>
      <w:sz w:val="24"/>
      <w:szCs w:val="24"/>
    </w:rPr>
  </w:style>
  <w:style w:type="paragraph" w:styleId="Intestazione">
    <w:name w:val="header"/>
    <w:basedOn w:val="Normale"/>
    <w:next w:val="Corpotesto1"/>
    <w:link w:val="IntestazioneCarattere"/>
    <w:uiPriority w:val="99"/>
    <w:rsid w:val="0046413B"/>
    <w:pPr>
      <w:keepNext/>
      <w:spacing w:before="240" w:after="120"/>
    </w:pPr>
    <w:rPr>
      <w:rFonts w:ascii="Arial" w:eastAsia="Microsoft YaHei" w:hAnsi="Arial"/>
      <w:sz w:val="28"/>
      <w:szCs w:val="28"/>
    </w:rPr>
  </w:style>
  <w:style w:type="paragraph" w:customStyle="1" w:styleId="Intestazione2">
    <w:name w:val="Intestazione2"/>
    <w:basedOn w:val="Normale"/>
    <w:next w:val="Corpotesto1"/>
    <w:rsid w:val="0046413B"/>
    <w:pPr>
      <w:keepNext/>
      <w:spacing w:before="240" w:after="120"/>
    </w:pPr>
    <w:rPr>
      <w:rFonts w:ascii="Arial" w:eastAsia="Microsoft YaHei" w:hAnsi="Arial" w:cs="Mangal"/>
      <w:sz w:val="28"/>
      <w:szCs w:val="28"/>
    </w:rPr>
  </w:style>
  <w:style w:type="paragraph" w:customStyle="1" w:styleId="Didascalia2">
    <w:name w:val="Didascalia2"/>
    <w:basedOn w:val="Normale"/>
    <w:rsid w:val="0046413B"/>
    <w:pPr>
      <w:suppressLineNumbers/>
      <w:spacing w:before="120" w:after="120"/>
    </w:pPr>
    <w:rPr>
      <w:rFonts w:cs="Mangal"/>
      <w:i/>
      <w:iCs/>
      <w:sz w:val="24"/>
      <w:szCs w:val="24"/>
    </w:rPr>
  </w:style>
  <w:style w:type="paragraph" w:customStyle="1" w:styleId="Intestazione1">
    <w:name w:val="Intestazione1"/>
    <w:basedOn w:val="Normale"/>
    <w:next w:val="Corpotesto1"/>
    <w:rsid w:val="0046413B"/>
    <w:pPr>
      <w:keepNext/>
      <w:spacing w:before="240" w:after="120"/>
    </w:pPr>
    <w:rPr>
      <w:rFonts w:ascii="Arial" w:eastAsia="Microsoft YaHei" w:hAnsi="Arial" w:cs="Mangal"/>
      <w:sz w:val="28"/>
      <w:szCs w:val="28"/>
    </w:rPr>
  </w:style>
  <w:style w:type="paragraph" w:customStyle="1" w:styleId="Didascalia10">
    <w:name w:val="Didascalia1"/>
    <w:basedOn w:val="Normale"/>
    <w:rsid w:val="0046413B"/>
    <w:pPr>
      <w:suppressLineNumbers/>
      <w:spacing w:before="120" w:after="120"/>
    </w:pPr>
    <w:rPr>
      <w:rFonts w:cs="Mangal"/>
      <w:i/>
      <w:iCs/>
      <w:sz w:val="24"/>
      <w:szCs w:val="24"/>
    </w:rPr>
  </w:style>
  <w:style w:type="paragraph" w:styleId="Rientrocorpodeltesto">
    <w:name w:val="Body Text Indent"/>
    <w:basedOn w:val="Normale"/>
    <w:rsid w:val="0046413B"/>
    <w:pPr>
      <w:tabs>
        <w:tab w:val="left" w:pos="1560"/>
      </w:tabs>
      <w:ind w:left="284"/>
      <w:jc w:val="both"/>
    </w:pPr>
    <w:rPr>
      <w:sz w:val="24"/>
    </w:rPr>
  </w:style>
  <w:style w:type="paragraph" w:customStyle="1" w:styleId="Rientrocorpodeltesto21">
    <w:name w:val="Rientro corpo del testo 21"/>
    <w:basedOn w:val="Normale"/>
    <w:rsid w:val="0046413B"/>
    <w:pPr>
      <w:tabs>
        <w:tab w:val="left" w:pos="1560"/>
      </w:tabs>
      <w:ind w:left="284"/>
      <w:jc w:val="both"/>
    </w:pPr>
  </w:style>
  <w:style w:type="paragraph" w:styleId="Titolo">
    <w:name w:val="Title"/>
    <w:basedOn w:val="Normale"/>
    <w:next w:val="Sottotitolo"/>
    <w:qFormat/>
    <w:rsid w:val="0046413B"/>
    <w:pPr>
      <w:tabs>
        <w:tab w:val="left" w:pos="3969"/>
      </w:tabs>
      <w:ind w:left="284"/>
      <w:jc w:val="center"/>
    </w:pPr>
    <w:rPr>
      <w:b/>
      <w:i/>
      <w:sz w:val="36"/>
    </w:rPr>
  </w:style>
  <w:style w:type="paragraph" w:styleId="Sottotitolo">
    <w:name w:val="Subtitle"/>
    <w:basedOn w:val="Normale"/>
    <w:next w:val="Corpotesto1"/>
    <w:qFormat/>
    <w:rsid w:val="0046413B"/>
    <w:pPr>
      <w:tabs>
        <w:tab w:val="left" w:pos="3969"/>
      </w:tabs>
      <w:ind w:left="284"/>
      <w:jc w:val="center"/>
    </w:pPr>
    <w:rPr>
      <w:b/>
      <w:i/>
      <w:sz w:val="40"/>
    </w:rPr>
  </w:style>
  <w:style w:type="paragraph" w:customStyle="1" w:styleId="Rientrocorpodeltesto31">
    <w:name w:val="Rientro corpo del testo 31"/>
    <w:basedOn w:val="Normale"/>
    <w:rsid w:val="0046413B"/>
    <w:pPr>
      <w:ind w:left="708"/>
    </w:pPr>
    <w:rPr>
      <w:sz w:val="24"/>
    </w:rPr>
  </w:style>
  <w:style w:type="paragraph" w:customStyle="1" w:styleId="Corpodeltesto22">
    <w:name w:val="Corpo del testo 22"/>
    <w:basedOn w:val="Normale"/>
    <w:rsid w:val="0046413B"/>
    <w:pPr>
      <w:jc w:val="both"/>
    </w:pPr>
    <w:rPr>
      <w:sz w:val="24"/>
    </w:rPr>
  </w:style>
  <w:style w:type="paragraph" w:styleId="Pidipagina">
    <w:name w:val="footer"/>
    <w:basedOn w:val="Normale"/>
    <w:link w:val="PidipaginaCarattere"/>
    <w:uiPriority w:val="99"/>
    <w:rsid w:val="0046413B"/>
    <w:pPr>
      <w:tabs>
        <w:tab w:val="center" w:pos="4819"/>
        <w:tab w:val="right" w:pos="9638"/>
      </w:tabs>
    </w:pPr>
  </w:style>
  <w:style w:type="paragraph" w:customStyle="1" w:styleId="Corpodeltesto31">
    <w:name w:val="Corpo del testo 31"/>
    <w:basedOn w:val="Normale"/>
    <w:rsid w:val="0046413B"/>
    <w:pPr>
      <w:tabs>
        <w:tab w:val="left" w:pos="2127"/>
      </w:tabs>
      <w:jc w:val="both"/>
    </w:pPr>
    <w:rPr>
      <w:b/>
      <w:sz w:val="24"/>
    </w:rPr>
  </w:style>
  <w:style w:type="paragraph" w:styleId="Paragrafoelenco">
    <w:name w:val="List Paragraph"/>
    <w:basedOn w:val="Normale"/>
    <w:uiPriority w:val="1"/>
    <w:qFormat/>
    <w:rsid w:val="0046413B"/>
    <w:pPr>
      <w:ind w:left="708"/>
    </w:pPr>
  </w:style>
  <w:style w:type="paragraph" w:customStyle="1" w:styleId="NormaleWeb1">
    <w:name w:val="Normale (Web)1"/>
    <w:basedOn w:val="Normale"/>
    <w:rsid w:val="0046413B"/>
    <w:pPr>
      <w:spacing w:before="100" w:after="100"/>
    </w:pPr>
    <w:rPr>
      <w:sz w:val="24"/>
    </w:rPr>
  </w:style>
  <w:style w:type="paragraph" w:customStyle="1" w:styleId="Corpodeltesto21">
    <w:name w:val="Corpo del testo 21"/>
    <w:basedOn w:val="Normale"/>
    <w:rsid w:val="0046413B"/>
    <w:pPr>
      <w:jc w:val="both"/>
    </w:pPr>
    <w:rPr>
      <w:sz w:val="24"/>
    </w:rPr>
  </w:style>
  <w:style w:type="paragraph" w:customStyle="1" w:styleId="Contenutocornice">
    <w:name w:val="Contenuto cornice"/>
    <w:basedOn w:val="Corpotesto1"/>
    <w:rsid w:val="0046413B"/>
  </w:style>
  <w:style w:type="paragraph" w:customStyle="1" w:styleId="Contenutotabella">
    <w:name w:val="Contenuto tabella"/>
    <w:basedOn w:val="Normale"/>
    <w:rsid w:val="0046413B"/>
    <w:pPr>
      <w:suppressLineNumbers/>
    </w:pPr>
  </w:style>
  <w:style w:type="paragraph" w:customStyle="1" w:styleId="Intestazionetabella">
    <w:name w:val="Intestazione tabella"/>
    <w:basedOn w:val="Contenutotabella"/>
    <w:rsid w:val="0046413B"/>
    <w:pPr>
      <w:jc w:val="center"/>
    </w:pPr>
    <w:rPr>
      <w:b/>
      <w:bCs/>
    </w:rPr>
  </w:style>
  <w:style w:type="paragraph" w:customStyle="1" w:styleId="Corpodeltesto23">
    <w:name w:val="Corpo del testo 23"/>
    <w:basedOn w:val="Normale"/>
    <w:rsid w:val="0046413B"/>
    <w:pPr>
      <w:spacing w:after="120" w:line="480" w:lineRule="auto"/>
    </w:pPr>
  </w:style>
  <w:style w:type="paragraph" w:styleId="Testonotaapidipagina">
    <w:name w:val="footnote text"/>
    <w:basedOn w:val="Normale"/>
    <w:rsid w:val="0046413B"/>
    <w:pPr>
      <w:suppressAutoHyphens w:val="0"/>
    </w:pPr>
  </w:style>
  <w:style w:type="paragraph" w:customStyle="1" w:styleId="Framecontents">
    <w:name w:val="Frame contents"/>
    <w:basedOn w:val="Corpotesto1"/>
    <w:rsid w:val="0046413B"/>
  </w:style>
  <w:style w:type="paragraph" w:customStyle="1" w:styleId="TableContents">
    <w:name w:val="Table Contents"/>
    <w:basedOn w:val="Normale"/>
    <w:rsid w:val="0046413B"/>
    <w:pPr>
      <w:suppressLineNumbers/>
    </w:pPr>
  </w:style>
  <w:style w:type="paragraph" w:customStyle="1" w:styleId="TableHeading">
    <w:name w:val="Table Heading"/>
    <w:basedOn w:val="TableContents"/>
    <w:rsid w:val="0046413B"/>
    <w:pPr>
      <w:jc w:val="center"/>
    </w:pPr>
    <w:rPr>
      <w:b/>
      <w:bCs/>
    </w:rPr>
  </w:style>
  <w:style w:type="paragraph" w:styleId="Testofumetto">
    <w:name w:val="Balloon Text"/>
    <w:basedOn w:val="Normale"/>
    <w:link w:val="TestofumettoCarattere"/>
    <w:uiPriority w:val="99"/>
    <w:semiHidden/>
    <w:unhideWhenUsed/>
    <w:rsid w:val="002E2BCD"/>
    <w:rPr>
      <w:rFonts w:ascii="Tahoma" w:hAnsi="Tahoma"/>
      <w:sz w:val="16"/>
      <w:szCs w:val="16"/>
    </w:rPr>
  </w:style>
  <w:style w:type="character" w:customStyle="1" w:styleId="TestofumettoCarattere">
    <w:name w:val="Testo fumetto Carattere"/>
    <w:link w:val="Testofumetto"/>
    <w:uiPriority w:val="99"/>
    <w:semiHidden/>
    <w:rsid w:val="002E2BCD"/>
    <w:rPr>
      <w:rFonts w:ascii="Tahoma" w:hAnsi="Tahoma" w:cs="Tahoma"/>
      <w:sz w:val="16"/>
      <w:szCs w:val="16"/>
      <w:lang w:eastAsia="ar-SA"/>
    </w:rPr>
  </w:style>
  <w:style w:type="character" w:customStyle="1" w:styleId="Titolo4Carattere">
    <w:name w:val="Titolo 4 Carattere"/>
    <w:link w:val="Titolo4"/>
    <w:rsid w:val="00C8787D"/>
    <w:rPr>
      <w:sz w:val="24"/>
      <w:lang w:eastAsia="ar-SA"/>
    </w:rPr>
  </w:style>
  <w:style w:type="character" w:customStyle="1" w:styleId="IntestazioneCarattere">
    <w:name w:val="Intestazione Carattere"/>
    <w:link w:val="Intestazione"/>
    <w:uiPriority w:val="99"/>
    <w:rsid w:val="00185C34"/>
    <w:rPr>
      <w:rFonts w:ascii="Arial" w:eastAsia="Microsoft YaHei" w:hAnsi="Arial" w:cs="Mangal"/>
      <w:sz w:val="28"/>
      <w:szCs w:val="28"/>
      <w:lang w:eastAsia="ar-SA"/>
    </w:rPr>
  </w:style>
  <w:style w:type="character" w:customStyle="1" w:styleId="PidipaginaCarattere">
    <w:name w:val="Piè di pagina Carattere"/>
    <w:link w:val="Pidipagina"/>
    <w:uiPriority w:val="99"/>
    <w:rsid w:val="00185C34"/>
    <w:rPr>
      <w:lang w:eastAsia="ar-SA"/>
    </w:rPr>
  </w:style>
  <w:style w:type="paragraph" w:styleId="Corpodeltesto2">
    <w:name w:val="Body Text 2"/>
    <w:basedOn w:val="Normale"/>
    <w:link w:val="Corpodeltesto2Carattere1"/>
    <w:uiPriority w:val="99"/>
    <w:semiHidden/>
    <w:unhideWhenUsed/>
    <w:rsid w:val="00AB3F2E"/>
    <w:pPr>
      <w:spacing w:after="120" w:line="480" w:lineRule="auto"/>
    </w:pPr>
  </w:style>
  <w:style w:type="character" w:customStyle="1" w:styleId="Corpodeltesto2Carattere1">
    <w:name w:val="Corpo del testo 2 Carattere1"/>
    <w:basedOn w:val="Carpredefinitoparagrafo"/>
    <w:link w:val="Corpodeltesto2"/>
    <w:uiPriority w:val="99"/>
    <w:semiHidden/>
    <w:rsid w:val="00AB3F2E"/>
    <w:rPr>
      <w:lang w:eastAsia="ar-SA"/>
    </w:rPr>
  </w:style>
  <w:style w:type="paragraph" w:styleId="Corpotesto">
    <w:name w:val="Body Text"/>
    <w:basedOn w:val="Normale"/>
    <w:link w:val="CorpotestoCarattere"/>
    <w:uiPriority w:val="99"/>
    <w:unhideWhenUsed/>
    <w:rsid w:val="00010A32"/>
    <w:pPr>
      <w:spacing w:after="120"/>
    </w:pPr>
  </w:style>
  <w:style w:type="character" w:customStyle="1" w:styleId="CorpotestoCarattere">
    <w:name w:val="Corpo testo Carattere"/>
    <w:basedOn w:val="Carpredefinitoparagrafo"/>
    <w:link w:val="Corpotesto"/>
    <w:uiPriority w:val="99"/>
    <w:rsid w:val="00010A32"/>
    <w:rPr>
      <w:lang w:eastAsia="ar-SA"/>
    </w:rPr>
  </w:style>
  <w:style w:type="table" w:styleId="Grigliatabella">
    <w:name w:val="Table Grid"/>
    <w:basedOn w:val="Tabellanormale"/>
    <w:uiPriority w:val="59"/>
    <w:rsid w:val="00F6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E532D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0707">
      <w:bodyDiv w:val="1"/>
      <w:marLeft w:val="0"/>
      <w:marRight w:val="0"/>
      <w:marTop w:val="0"/>
      <w:marBottom w:val="0"/>
      <w:divBdr>
        <w:top w:val="none" w:sz="0" w:space="0" w:color="auto"/>
        <w:left w:val="none" w:sz="0" w:space="0" w:color="auto"/>
        <w:bottom w:val="none" w:sz="0" w:space="0" w:color="auto"/>
        <w:right w:val="none" w:sz="0" w:space="0" w:color="auto"/>
      </w:divBdr>
      <w:divsChild>
        <w:div w:id="115872835">
          <w:marLeft w:val="0"/>
          <w:marRight w:val="0"/>
          <w:marTop w:val="0"/>
          <w:marBottom w:val="0"/>
          <w:divBdr>
            <w:top w:val="none" w:sz="0" w:space="0" w:color="auto"/>
            <w:left w:val="none" w:sz="0" w:space="0" w:color="auto"/>
            <w:bottom w:val="none" w:sz="0" w:space="0" w:color="auto"/>
            <w:right w:val="none" w:sz="0" w:space="0" w:color="auto"/>
          </w:divBdr>
        </w:div>
        <w:div w:id="186528886">
          <w:marLeft w:val="0"/>
          <w:marRight w:val="0"/>
          <w:marTop w:val="0"/>
          <w:marBottom w:val="0"/>
          <w:divBdr>
            <w:top w:val="none" w:sz="0" w:space="0" w:color="auto"/>
            <w:left w:val="none" w:sz="0" w:space="0" w:color="auto"/>
            <w:bottom w:val="none" w:sz="0" w:space="0" w:color="auto"/>
            <w:right w:val="none" w:sz="0" w:space="0" w:color="auto"/>
          </w:divBdr>
        </w:div>
        <w:div w:id="222259390">
          <w:marLeft w:val="0"/>
          <w:marRight w:val="0"/>
          <w:marTop w:val="0"/>
          <w:marBottom w:val="0"/>
          <w:divBdr>
            <w:top w:val="none" w:sz="0" w:space="0" w:color="auto"/>
            <w:left w:val="none" w:sz="0" w:space="0" w:color="auto"/>
            <w:bottom w:val="none" w:sz="0" w:space="0" w:color="auto"/>
            <w:right w:val="none" w:sz="0" w:space="0" w:color="auto"/>
          </w:divBdr>
        </w:div>
        <w:div w:id="225386174">
          <w:marLeft w:val="0"/>
          <w:marRight w:val="0"/>
          <w:marTop w:val="0"/>
          <w:marBottom w:val="0"/>
          <w:divBdr>
            <w:top w:val="none" w:sz="0" w:space="0" w:color="auto"/>
            <w:left w:val="none" w:sz="0" w:space="0" w:color="auto"/>
            <w:bottom w:val="none" w:sz="0" w:space="0" w:color="auto"/>
            <w:right w:val="none" w:sz="0" w:space="0" w:color="auto"/>
          </w:divBdr>
        </w:div>
        <w:div w:id="301885889">
          <w:marLeft w:val="0"/>
          <w:marRight w:val="0"/>
          <w:marTop w:val="0"/>
          <w:marBottom w:val="0"/>
          <w:divBdr>
            <w:top w:val="none" w:sz="0" w:space="0" w:color="auto"/>
            <w:left w:val="none" w:sz="0" w:space="0" w:color="auto"/>
            <w:bottom w:val="none" w:sz="0" w:space="0" w:color="auto"/>
            <w:right w:val="none" w:sz="0" w:space="0" w:color="auto"/>
          </w:divBdr>
        </w:div>
        <w:div w:id="305356058">
          <w:marLeft w:val="0"/>
          <w:marRight w:val="0"/>
          <w:marTop w:val="0"/>
          <w:marBottom w:val="0"/>
          <w:divBdr>
            <w:top w:val="none" w:sz="0" w:space="0" w:color="auto"/>
            <w:left w:val="none" w:sz="0" w:space="0" w:color="auto"/>
            <w:bottom w:val="none" w:sz="0" w:space="0" w:color="auto"/>
            <w:right w:val="none" w:sz="0" w:space="0" w:color="auto"/>
          </w:divBdr>
        </w:div>
        <w:div w:id="306666589">
          <w:marLeft w:val="0"/>
          <w:marRight w:val="0"/>
          <w:marTop w:val="0"/>
          <w:marBottom w:val="0"/>
          <w:divBdr>
            <w:top w:val="none" w:sz="0" w:space="0" w:color="auto"/>
            <w:left w:val="none" w:sz="0" w:space="0" w:color="auto"/>
            <w:bottom w:val="none" w:sz="0" w:space="0" w:color="auto"/>
            <w:right w:val="none" w:sz="0" w:space="0" w:color="auto"/>
          </w:divBdr>
        </w:div>
        <w:div w:id="331179070">
          <w:marLeft w:val="0"/>
          <w:marRight w:val="0"/>
          <w:marTop w:val="0"/>
          <w:marBottom w:val="0"/>
          <w:divBdr>
            <w:top w:val="none" w:sz="0" w:space="0" w:color="auto"/>
            <w:left w:val="none" w:sz="0" w:space="0" w:color="auto"/>
            <w:bottom w:val="none" w:sz="0" w:space="0" w:color="auto"/>
            <w:right w:val="none" w:sz="0" w:space="0" w:color="auto"/>
          </w:divBdr>
        </w:div>
        <w:div w:id="376900103">
          <w:marLeft w:val="0"/>
          <w:marRight w:val="0"/>
          <w:marTop w:val="0"/>
          <w:marBottom w:val="0"/>
          <w:divBdr>
            <w:top w:val="none" w:sz="0" w:space="0" w:color="auto"/>
            <w:left w:val="none" w:sz="0" w:space="0" w:color="auto"/>
            <w:bottom w:val="none" w:sz="0" w:space="0" w:color="auto"/>
            <w:right w:val="none" w:sz="0" w:space="0" w:color="auto"/>
          </w:divBdr>
        </w:div>
        <w:div w:id="382560834">
          <w:marLeft w:val="0"/>
          <w:marRight w:val="0"/>
          <w:marTop w:val="0"/>
          <w:marBottom w:val="0"/>
          <w:divBdr>
            <w:top w:val="none" w:sz="0" w:space="0" w:color="auto"/>
            <w:left w:val="none" w:sz="0" w:space="0" w:color="auto"/>
            <w:bottom w:val="none" w:sz="0" w:space="0" w:color="auto"/>
            <w:right w:val="none" w:sz="0" w:space="0" w:color="auto"/>
          </w:divBdr>
        </w:div>
        <w:div w:id="475219266">
          <w:marLeft w:val="0"/>
          <w:marRight w:val="0"/>
          <w:marTop w:val="0"/>
          <w:marBottom w:val="0"/>
          <w:divBdr>
            <w:top w:val="none" w:sz="0" w:space="0" w:color="auto"/>
            <w:left w:val="none" w:sz="0" w:space="0" w:color="auto"/>
            <w:bottom w:val="none" w:sz="0" w:space="0" w:color="auto"/>
            <w:right w:val="none" w:sz="0" w:space="0" w:color="auto"/>
          </w:divBdr>
        </w:div>
        <w:div w:id="526912308">
          <w:marLeft w:val="0"/>
          <w:marRight w:val="0"/>
          <w:marTop w:val="0"/>
          <w:marBottom w:val="0"/>
          <w:divBdr>
            <w:top w:val="none" w:sz="0" w:space="0" w:color="auto"/>
            <w:left w:val="none" w:sz="0" w:space="0" w:color="auto"/>
            <w:bottom w:val="none" w:sz="0" w:space="0" w:color="auto"/>
            <w:right w:val="none" w:sz="0" w:space="0" w:color="auto"/>
          </w:divBdr>
        </w:div>
        <w:div w:id="582760760">
          <w:marLeft w:val="0"/>
          <w:marRight w:val="0"/>
          <w:marTop w:val="0"/>
          <w:marBottom w:val="0"/>
          <w:divBdr>
            <w:top w:val="none" w:sz="0" w:space="0" w:color="auto"/>
            <w:left w:val="none" w:sz="0" w:space="0" w:color="auto"/>
            <w:bottom w:val="none" w:sz="0" w:space="0" w:color="auto"/>
            <w:right w:val="none" w:sz="0" w:space="0" w:color="auto"/>
          </w:divBdr>
        </w:div>
        <w:div w:id="591548529">
          <w:marLeft w:val="0"/>
          <w:marRight w:val="0"/>
          <w:marTop w:val="0"/>
          <w:marBottom w:val="0"/>
          <w:divBdr>
            <w:top w:val="none" w:sz="0" w:space="0" w:color="auto"/>
            <w:left w:val="none" w:sz="0" w:space="0" w:color="auto"/>
            <w:bottom w:val="none" w:sz="0" w:space="0" w:color="auto"/>
            <w:right w:val="none" w:sz="0" w:space="0" w:color="auto"/>
          </w:divBdr>
        </w:div>
        <w:div w:id="660084644">
          <w:marLeft w:val="0"/>
          <w:marRight w:val="0"/>
          <w:marTop w:val="0"/>
          <w:marBottom w:val="0"/>
          <w:divBdr>
            <w:top w:val="none" w:sz="0" w:space="0" w:color="auto"/>
            <w:left w:val="none" w:sz="0" w:space="0" w:color="auto"/>
            <w:bottom w:val="none" w:sz="0" w:space="0" w:color="auto"/>
            <w:right w:val="none" w:sz="0" w:space="0" w:color="auto"/>
          </w:divBdr>
        </w:div>
        <w:div w:id="782773326">
          <w:marLeft w:val="0"/>
          <w:marRight w:val="0"/>
          <w:marTop w:val="0"/>
          <w:marBottom w:val="0"/>
          <w:divBdr>
            <w:top w:val="none" w:sz="0" w:space="0" w:color="auto"/>
            <w:left w:val="none" w:sz="0" w:space="0" w:color="auto"/>
            <w:bottom w:val="none" w:sz="0" w:space="0" w:color="auto"/>
            <w:right w:val="none" w:sz="0" w:space="0" w:color="auto"/>
          </w:divBdr>
        </w:div>
        <w:div w:id="808283619">
          <w:marLeft w:val="0"/>
          <w:marRight w:val="0"/>
          <w:marTop w:val="0"/>
          <w:marBottom w:val="0"/>
          <w:divBdr>
            <w:top w:val="none" w:sz="0" w:space="0" w:color="auto"/>
            <w:left w:val="none" w:sz="0" w:space="0" w:color="auto"/>
            <w:bottom w:val="none" w:sz="0" w:space="0" w:color="auto"/>
            <w:right w:val="none" w:sz="0" w:space="0" w:color="auto"/>
          </w:divBdr>
        </w:div>
        <w:div w:id="826091034">
          <w:marLeft w:val="0"/>
          <w:marRight w:val="0"/>
          <w:marTop w:val="0"/>
          <w:marBottom w:val="0"/>
          <w:divBdr>
            <w:top w:val="none" w:sz="0" w:space="0" w:color="auto"/>
            <w:left w:val="none" w:sz="0" w:space="0" w:color="auto"/>
            <w:bottom w:val="none" w:sz="0" w:space="0" w:color="auto"/>
            <w:right w:val="none" w:sz="0" w:space="0" w:color="auto"/>
          </w:divBdr>
        </w:div>
        <w:div w:id="856893069">
          <w:marLeft w:val="0"/>
          <w:marRight w:val="0"/>
          <w:marTop w:val="0"/>
          <w:marBottom w:val="0"/>
          <w:divBdr>
            <w:top w:val="none" w:sz="0" w:space="0" w:color="auto"/>
            <w:left w:val="none" w:sz="0" w:space="0" w:color="auto"/>
            <w:bottom w:val="none" w:sz="0" w:space="0" w:color="auto"/>
            <w:right w:val="none" w:sz="0" w:space="0" w:color="auto"/>
          </w:divBdr>
        </w:div>
        <w:div w:id="862284011">
          <w:marLeft w:val="0"/>
          <w:marRight w:val="0"/>
          <w:marTop w:val="0"/>
          <w:marBottom w:val="0"/>
          <w:divBdr>
            <w:top w:val="none" w:sz="0" w:space="0" w:color="auto"/>
            <w:left w:val="none" w:sz="0" w:space="0" w:color="auto"/>
            <w:bottom w:val="none" w:sz="0" w:space="0" w:color="auto"/>
            <w:right w:val="none" w:sz="0" w:space="0" w:color="auto"/>
          </w:divBdr>
        </w:div>
        <w:div w:id="874271328">
          <w:marLeft w:val="0"/>
          <w:marRight w:val="0"/>
          <w:marTop w:val="0"/>
          <w:marBottom w:val="0"/>
          <w:divBdr>
            <w:top w:val="none" w:sz="0" w:space="0" w:color="auto"/>
            <w:left w:val="none" w:sz="0" w:space="0" w:color="auto"/>
            <w:bottom w:val="none" w:sz="0" w:space="0" w:color="auto"/>
            <w:right w:val="none" w:sz="0" w:space="0" w:color="auto"/>
          </w:divBdr>
        </w:div>
        <w:div w:id="890846620">
          <w:marLeft w:val="0"/>
          <w:marRight w:val="0"/>
          <w:marTop w:val="0"/>
          <w:marBottom w:val="0"/>
          <w:divBdr>
            <w:top w:val="none" w:sz="0" w:space="0" w:color="auto"/>
            <w:left w:val="none" w:sz="0" w:space="0" w:color="auto"/>
            <w:bottom w:val="none" w:sz="0" w:space="0" w:color="auto"/>
            <w:right w:val="none" w:sz="0" w:space="0" w:color="auto"/>
          </w:divBdr>
        </w:div>
        <w:div w:id="902183930">
          <w:marLeft w:val="0"/>
          <w:marRight w:val="0"/>
          <w:marTop w:val="0"/>
          <w:marBottom w:val="0"/>
          <w:divBdr>
            <w:top w:val="none" w:sz="0" w:space="0" w:color="auto"/>
            <w:left w:val="none" w:sz="0" w:space="0" w:color="auto"/>
            <w:bottom w:val="none" w:sz="0" w:space="0" w:color="auto"/>
            <w:right w:val="none" w:sz="0" w:space="0" w:color="auto"/>
          </w:divBdr>
        </w:div>
        <w:div w:id="1004473306">
          <w:marLeft w:val="0"/>
          <w:marRight w:val="0"/>
          <w:marTop w:val="0"/>
          <w:marBottom w:val="0"/>
          <w:divBdr>
            <w:top w:val="none" w:sz="0" w:space="0" w:color="auto"/>
            <w:left w:val="none" w:sz="0" w:space="0" w:color="auto"/>
            <w:bottom w:val="none" w:sz="0" w:space="0" w:color="auto"/>
            <w:right w:val="none" w:sz="0" w:space="0" w:color="auto"/>
          </w:divBdr>
        </w:div>
        <w:div w:id="1009873081">
          <w:marLeft w:val="0"/>
          <w:marRight w:val="0"/>
          <w:marTop w:val="0"/>
          <w:marBottom w:val="0"/>
          <w:divBdr>
            <w:top w:val="none" w:sz="0" w:space="0" w:color="auto"/>
            <w:left w:val="none" w:sz="0" w:space="0" w:color="auto"/>
            <w:bottom w:val="none" w:sz="0" w:space="0" w:color="auto"/>
            <w:right w:val="none" w:sz="0" w:space="0" w:color="auto"/>
          </w:divBdr>
        </w:div>
        <w:div w:id="1191603085">
          <w:marLeft w:val="0"/>
          <w:marRight w:val="0"/>
          <w:marTop w:val="0"/>
          <w:marBottom w:val="0"/>
          <w:divBdr>
            <w:top w:val="none" w:sz="0" w:space="0" w:color="auto"/>
            <w:left w:val="none" w:sz="0" w:space="0" w:color="auto"/>
            <w:bottom w:val="none" w:sz="0" w:space="0" w:color="auto"/>
            <w:right w:val="none" w:sz="0" w:space="0" w:color="auto"/>
          </w:divBdr>
        </w:div>
        <w:div w:id="1252928449">
          <w:marLeft w:val="0"/>
          <w:marRight w:val="0"/>
          <w:marTop w:val="0"/>
          <w:marBottom w:val="0"/>
          <w:divBdr>
            <w:top w:val="none" w:sz="0" w:space="0" w:color="auto"/>
            <w:left w:val="none" w:sz="0" w:space="0" w:color="auto"/>
            <w:bottom w:val="none" w:sz="0" w:space="0" w:color="auto"/>
            <w:right w:val="none" w:sz="0" w:space="0" w:color="auto"/>
          </w:divBdr>
        </w:div>
        <w:div w:id="1263076236">
          <w:marLeft w:val="0"/>
          <w:marRight w:val="0"/>
          <w:marTop w:val="0"/>
          <w:marBottom w:val="0"/>
          <w:divBdr>
            <w:top w:val="none" w:sz="0" w:space="0" w:color="auto"/>
            <w:left w:val="none" w:sz="0" w:space="0" w:color="auto"/>
            <w:bottom w:val="none" w:sz="0" w:space="0" w:color="auto"/>
            <w:right w:val="none" w:sz="0" w:space="0" w:color="auto"/>
          </w:divBdr>
        </w:div>
        <w:div w:id="1343512757">
          <w:marLeft w:val="0"/>
          <w:marRight w:val="0"/>
          <w:marTop w:val="0"/>
          <w:marBottom w:val="0"/>
          <w:divBdr>
            <w:top w:val="none" w:sz="0" w:space="0" w:color="auto"/>
            <w:left w:val="none" w:sz="0" w:space="0" w:color="auto"/>
            <w:bottom w:val="none" w:sz="0" w:space="0" w:color="auto"/>
            <w:right w:val="none" w:sz="0" w:space="0" w:color="auto"/>
          </w:divBdr>
        </w:div>
        <w:div w:id="1356542144">
          <w:marLeft w:val="0"/>
          <w:marRight w:val="0"/>
          <w:marTop w:val="0"/>
          <w:marBottom w:val="0"/>
          <w:divBdr>
            <w:top w:val="none" w:sz="0" w:space="0" w:color="auto"/>
            <w:left w:val="none" w:sz="0" w:space="0" w:color="auto"/>
            <w:bottom w:val="none" w:sz="0" w:space="0" w:color="auto"/>
            <w:right w:val="none" w:sz="0" w:space="0" w:color="auto"/>
          </w:divBdr>
        </w:div>
        <w:div w:id="1384256157">
          <w:marLeft w:val="0"/>
          <w:marRight w:val="0"/>
          <w:marTop w:val="0"/>
          <w:marBottom w:val="0"/>
          <w:divBdr>
            <w:top w:val="none" w:sz="0" w:space="0" w:color="auto"/>
            <w:left w:val="none" w:sz="0" w:space="0" w:color="auto"/>
            <w:bottom w:val="none" w:sz="0" w:space="0" w:color="auto"/>
            <w:right w:val="none" w:sz="0" w:space="0" w:color="auto"/>
          </w:divBdr>
        </w:div>
        <w:div w:id="1419015914">
          <w:marLeft w:val="0"/>
          <w:marRight w:val="0"/>
          <w:marTop w:val="0"/>
          <w:marBottom w:val="0"/>
          <w:divBdr>
            <w:top w:val="none" w:sz="0" w:space="0" w:color="auto"/>
            <w:left w:val="none" w:sz="0" w:space="0" w:color="auto"/>
            <w:bottom w:val="none" w:sz="0" w:space="0" w:color="auto"/>
            <w:right w:val="none" w:sz="0" w:space="0" w:color="auto"/>
          </w:divBdr>
        </w:div>
        <w:div w:id="1446078015">
          <w:marLeft w:val="0"/>
          <w:marRight w:val="0"/>
          <w:marTop w:val="0"/>
          <w:marBottom w:val="0"/>
          <w:divBdr>
            <w:top w:val="none" w:sz="0" w:space="0" w:color="auto"/>
            <w:left w:val="none" w:sz="0" w:space="0" w:color="auto"/>
            <w:bottom w:val="none" w:sz="0" w:space="0" w:color="auto"/>
            <w:right w:val="none" w:sz="0" w:space="0" w:color="auto"/>
          </w:divBdr>
        </w:div>
        <w:div w:id="1532065205">
          <w:marLeft w:val="0"/>
          <w:marRight w:val="0"/>
          <w:marTop w:val="0"/>
          <w:marBottom w:val="0"/>
          <w:divBdr>
            <w:top w:val="none" w:sz="0" w:space="0" w:color="auto"/>
            <w:left w:val="none" w:sz="0" w:space="0" w:color="auto"/>
            <w:bottom w:val="none" w:sz="0" w:space="0" w:color="auto"/>
            <w:right w:val="none" w:sz="0" w:space="0" w:color="auto"/>
          </w:divBdr>
        </w:div>
        <w:div w:id="1757827365">
          <w:marLeft w:val="0"/>
          <w:marRight w:val="0"/>
          <w:marTop w:val="0"/>
          <w:marBottom w:val="0"/>
          <w:divBdr>
            <w:top w:val="none" w:sz="0" w:space="0" w:color="auto"/>
            <w:left w:val="none" w:sz="0" w:space="0" w:color="auto"/>
            <w:bottom w:val="none" w:sz="0" w:space="0" w:color="auto"/>
            <w:right w:val="none" w:sz="0" w:space="0" w:color="auto"/>
          </w:divBdr>
        </w:div>
        <w:div w:id="1829593297">
          <w:marLeft w:val="0"/>
          <w:marRight w:val="0"/>
          <w:marTop w:val="0"/>
          <w:marBottom w:val="0"/>
          <w:divBdr>
            <w:top w:val="none" w:sz="0" w:space="0" w:color="auto"/>
            <w:left w:val="none" w:sz="0" w:space="0" w:color="auto"/>
            <w:bottom w:val="none" w:sz="0" w:space="0" w:color="auto"/>
            <w:right w:val="none" w:sz="0" w:space="0" w:color="auto"/>
          </w:divBdr>
        </w:div>
        <w:div w:id="1892375725">
          <w:marLeft w:val="0"/>
          <w:marRight w:val="0"/>
          <w:marTop w:val="0"/>
          <w:marBottom w:val="0"/>
          <w:divBdr>
            <w:top w:val="none" w:sz="0" w:space="0" w:color="auto"/>
            <w:left w:val="none" w:sz="0" w:space="0" w:color="auto"/>
            <w:bottom w:val="none" w:sz="0" w:space="0" w:color="auto"/>
            <w:right w:val="none" w:sz="0" w:space="0" w:color="auto"/>
          </w:divBdr>
        </w:div>
        <w:div w:id="1925605991">
          <w:marLeft w:val="0"/>
          <w:marRight w:val="0"/>
          <w:marTop w:val="0"/>
          <w:marBottom w:val="0"/>
          <w:divBdr>
            <w:top w:val="none" w:sz="0" w:space="0" w:color="auto"/>
            <w:left w:val="none" w:sz="0" w:space="0" w:color="auto"/>
            <w:bottom w:val="none" w:sz="0" w:space="0" w:color="auto"/>
            <w:right w:val="none" w:sz="0" w:space="0" w:color="auto"/>
          </w:divBdr>
        </w:div>
        <w:div w:id="2039499549">
          <w:marLeft w:val="0"/>
          <w:marRight w:val="0"/>
          <w:marTop w:val="0"/>
          <w:marBottom w:val="0"/>
          <w:divBdr>
            <w:top w:val="none" w:sz="0" w:space="0" w:color="auto"/>
            <w:left w:val="none" w:sz="0" w:space="0" w:color="auto"/>
            <w:bottom w:val="none" w:sz="0" w:space="0" w:color="auto"/>
            <w:right w:val="none" w:sz="0" w:space="0" w:color="auto"/>
          </w:divBdr>
        </w:div>
      </w:divsChild>
    </w:div>
    <w:div w:id="1719938633">
      <w:bodyDiv w:val="1"/>
      <w:marLeft w:val="0"/>
      <w:marRight w:val="0"/>
      <w:marTop w:val="0"/>
      <w:marBottom w:val="0"/>
      <w:divBdr>
        <w:top w:val="none" w:sz="0" w:space="0" w:color="auto"/>
        <w:left w:val="none" w:sz="0" w:space="0" w:color="auto"/>
        <w:bottom w:val="none" w:sz="0" w:space="0" w:color="auto"/>
        <w:right w:val="none" w:sz="0" w:space="0" w:color="auto"/>
      </w:divBdr>
      <w:divsChild>
        <w:div w:id="1198203365">
          <w:marLeft w:val="0"/>
          <w:marRight w:val="0"/>
          <w:marTop w:val="0"/>
          <w:marBottom w:val="0"/>
          <w:divBdr>
            <w:top w:val="none" w:sz="0" w:space="0" w:color="auto"/>
            <w:left w:val="none" w:sz="0" w:space="0" w:color="auto"/>
            <w:bottom w:val="none" w:sz="0" w:space="0" w:color="auto"/>
            <w:right w:val="none" w:sz="0" w:space="0" w:color="auto"/>
          </w:divBdr>
          <w:divsChild>
            <w:div w:id="56393428">
              <w:marLeft w:val="0"/>
              <w:marRight w:val="0"/>
              <w:marTop w:val="0"/>
              <w:marBottom w:val="0"/>
              <w:divBdr>
                <w:top w:val="none" w:sz="0" w:space="0" w:color="auto"/>
                <w:left w:val="none" w:sz="0" w:space="0" w:color="auto"/>
                <w:bottom w:val="none" w:sz="0" w:space="0" w:color="auto"/>
                <w:right w:val="none" w:sz="0" w:space="0" w:color="auto"/>
              </w:divBdr>
            </w:div>
            <w:div w:id="140927780">
              <w:marLeft w:val="0"/>
              <w:marRight w:val="0"/>
              <w:marTop w:val="0"/>
              <w:marBottom w:val="0"/>
              <w:divBdr>
                <w:top w:val="none" w:sz="0" w:space="0" w:color="auto"/>
                <w:left w:val="none" w:sz="0" w:space="0" w:color="auto"/>
                <w:bottom w:val="none" w:sz="0" w:space="0" w:color="auto"/>
                <w:right w:val="none" w:sz="0" w:space="0" w:color="auto"/>
              </w:divBdr>
            </w:div>
            <w:div w:id="151720640">
              <w:marLeft w:val="0"/>
              <w:marRight w:val="0"/>
              <w:marTop w:val="0"/>
              <w:marBottom w:val="0"/>
              <w:divBdr>
                <w:top w:val="none" w:sz="0" w:space="0" w:color="auto"/>
                <w:left w:val="none" w:sz="0" w:space="0" w:color="auto"/>
                <w:bottom w:val="none" w:sz="0" w:space="0" w:color="auto"/>
                <w:right w:val="none" w:sz="0" w:space="0" w:color="auto"/>
              </w:divBdr>
            </w:div>
            <w:div w:id="157187904">
              <w:marLeft w:val="0"/>
              <w:marRight w:val="0"/>
              <w:marTop w:val="0"/>
              <w:marBottom w:val="0"/>
              <w:divBdr>
                <w:top w:val="none" w:sz="0" w:space="0" w:color="auto"/>
                <w:left w:val="none" w:sz="0" w:space="0" w:color="auto"/>
                <w:bottom w:val="none" w:sz="0" w:space="0" w:color="auto"/>
                <w:right w:val="none" w:sz="0" w:space="0" w:color="auto"/>
              </w:divBdr>
            </w:div>
            <w:div w:id="261688421">
              <w:marLeft w:val="0"/>
              <w:marRight w:val="0"/>
              <w:marTop w:val="0"/>
              <w:marBottom w:val="0"/>
              <w:divBdr>
                <w:top w:val="none" w:sz="0" w:space="0" w:color="auto"/>
                <w:left w:val="none" w:sz="0" w:space="0" w:color="auto"/>
                <w:bottom w:val="none" w:sz="0" w:space="0" w:color="auto"/>
                <w:right w:val="none" w:sz="0" w:space="0" w:color="auto"/>
              </w:divBdr>
            </w:div>
            <w:div w:id="289557206">
              <w:marLeft w:val="0"/>
              <w:marRight w:val="0"/>
              <w:marTop w:val="0"/>
              <w:marBottom w:val="0"/>
              <w:divBdr>
                <w:top w:val="none" w:sz="0" w:space="0" w:color="auto"/>
                <w:left w:val="none" w:sz="0" w:space="0" w:color="auto"/>
                <w:bottom w:val="none" w:sz="0" w:space="0" w:color="auto"/>
                <w:right w:val="none" w:sz="0" w:space="0" w:color="auto"/>
              </w:divBdr>
            </w:div>
            <w:div w:id="339083616">
              <w:marLeft w:val="0"/>
              <w:marRight w:val="0"/>
              <w:marTop w:val="0"/>
              <w:marBottom w:val="0"/>
              <w:divBdr>
                <w:top w:val="none" w:sz="0" w:space="0" w:color="auto"/>
                <w:left w:val="none" w:sz="0" w:space="0" w:color="auto"/>
                <w:bottom w:val="none" w:sz="0" w:space="0" w:color="auto"/>
                <w:right w:val="none" w:sz="0" w:space="0" w:color="auto"/>
              </w:divBdr>
            </w:div>
            <w:div w:id="599141554">
              <w:marLeft w:val="0"/>
              <w:marRight w:val="0"/>
              <w:marTop w:val="0"/>
              <w:marBottom w:val="0"/>
              <w:divBdr>
                <w:top w:val="none" w:sz="0" w:space="0" w:color="auto"/>
                <w:left w:val="none" w:sz="0" w:space="0" w:color="auto"/>
                <w:bottom w:val="none" w:sz="0" w:space="0" w:color="auto"/>
                <w:right w:val="none" w:sz="0" w:space="0" w:color="auto"/>
              </w:divBdr>
            </w:div>
            <w:div w:id="851139596">
              <w:marLeft w:val="0"/>
              <w:marRight w:val="0"/>
              <w:marTop w:val="0"/>
              <w:marBottom w:val="0"/>
              <w:divBdr>
                <w:top w:val="none" w:sz="0" w:space="0" w:color="auto"/>
                <w:left w:val="none" w:sz="0" w:space="0" w:color="auto"/>
                <w:bottom w:val="none" w:sz="0" w:space="0" w:color="auto"/>
                <w:right w:val="none" w:sz="0" w:space="0" w:color="auto"/>
              </w:divBdr>
            </w:div>
            <w:div w:id="906498671">
              <w:marLeft w:val="0"/>
              <w:marRight w:val="0"/>
              <w:marTop w:val="0"/>
              <w:marBottom w:val="0"/>
              <w:divBdr>
                <w:top w:val="none" w:sz="0" w:space="0" w:color="auto"/>
                <w:left w:val="none" w:sz="0" w:space="0" w:color="auto"/>
                <w:bottom w:val="none" w:sz="0" w:space="0" w:color="auto"/>
                <w:right w:val="none" w:sz="0" w:space="0" w:color="auto"/>
              </w:divBdr>
            </w:div>
            <w:div w:id="913783293">
              <w:marLeft w:val="0"/>
              <w:marRight w:val="0"/>
              <w:marTop w:val="0"/>
              <w:marBottom w:val="0"/>
              <w:divBdr>
                <w:top w:val="none" w:sz="0" w:space="0" w:color="auto"/>
                <w:left w:val="none" w:sz="0" w:space="0" w:color="auto"/>
                <w:bottom w:val="none" w:sz="0" w:space="0" w:color="auto"/>
                <w:right w:val="none" w:sz="0" w:space="0" w:color="auto"/>
              </w:divBdr>
            </w:div>
            <w:div w:id="925723381">
              <w:marLeft w:val="0"/>
              <w:marRight w:val="0"/>
              <w:marTop w:val="0"/>
              <w:marBottom w:val="0"/>
              <w:divBdr>
                <w:top w:val="none" w:sz="0" w:space="0" w:color="auto"/>
                <w:left w:val="none" w:sz="0" w:space="0" w:color="auto"/>
                <w:bottom w:val="none" w:sz="0" w:space="0" w:color="auto"/>
                <w:right w:val="none" w:sz="0" w:space="0" w:color="auto"/>
              </w:divBdr>
            </w:div>
            <w:div w:id="992679241">
              <w:marLeft w:val="0"/>
              <w:marRight w:val="0"/>
              <w:marTop w:val="0"/>
              <w:marBottom w:val="0"/>
              <w:divBdr>
                <w:top w:val="none" w:sz="0" w:space="0" w:color="auto"/>
                <w:left w:val="none" w:sz="0" w:space="0" w:color="auto"/>
                <w:bottom w:val="none" w:sz="0" w:space="0" w:color="auto"/>
                <w:right w:val="none" w:sz="0" w:space="0" w:color="auto"/>
              </w:divBdr>
            </w:div>
            <w:div w:id="1000887145">
              <w:marLeft w:val="0"/>
              <w:marRight w:val="0"/>
              <w:marTop w:val="0"/>
              <w:marBottom w:val="0"/>
              <w:divBdr>
                <w:top w:val="none" w:sz="0" w:space="0" w:color="auto"/>
                <w:left w:val="none" w:sz="0" w:space="0" w:color="auto"/>
                <w:bottom w:val="none" w:sz="0" w:space="0" w:color="auto"/>
                <w:right w:val="none" w:sz="0" w:space="0" w:color="auto"/>
              </w:divBdr>
            </w:div>
            <w:div w:id="1025640529">
              <w:marLeft w:val="0"/>
              <w:marRight w:val="0"/>
              <w:marTop w:val="0"/>
              <w:marBottom w:val="0"/>
              <w:divBdr>
                <w:top w:val="none" w:sz="0" w:space="0" w:color="auto"/>
                <w:left w:val="none" w:sz="0" w:space="0" w:color="auto"/>
                <w:bottom w:val="none" w:sz="0" w:space="0" w:color="auto"/>
                <w:right w:val="none" w:sz="0" w:space="0" w:color="auto"/>
              </w:divBdr>
            </w:div>
            <w:div w:id="1276981062">
              <w:marLeft w:val="0"/>
              <w:marRight w:val="0"/>
              <w:marTop w:val="0"/>
              <w:marBottom w:val="0"/>
              <w:divBdr>
                <w:top w:val="none" w:sz="0" w:space="0" w:color="auto"/>
                <w:left w:val="none" w:sz="0" w:space="0" w:color="auto"/>
                <w:bottom w:val="none" w:sz="0" w:space="0" w:color="auto"/>
                <w:right w:val="none" w:sz="0" w:space="0" w:color="auto"/>
              </w:divBdr>
            </w:div>
            <w:div w:id="1294822786">
              <w:marLeft w:val="0"/>
              <w:marRight w:val="0"/>
              <w:marTop w:val="0"/>
              <w:marBottom w:val="0"/>
              <w:divBdr>
                <w:top w:val="none" w:sz="0" w:space="0" w:color="auto"/>
                <w:left w:val="none" w:sz="0" w:space="0" w:color="auto"/>
                <w:bottom w:val="none" w:sz="0" w:space="0" w:color="auto"/>
                <w:right w:val="none" w:sz="0" w:space="0" w:color="auto"/>
              </w:divBdr>
            </w:div>
            <w:div w:id="1296718366">
              <w:marLeft w:val="0"/>
              <w:marRight w:val="0"/>
              <w:marTop w:val="0"/>
              <w:marBottom w:val="0"/>
              <w:divBdr>
                <w:top w:val="none" w:sz="0" w:space="0" w:color="auto"/>
                <w:left w:val="none" w:sz="0" w:space="0" w:color="auto"/>
                <w:bottom w:val="none" w:sz="0" w:space="0" w:color="auto"/>
                <w:right w:val="none" w:sz="0" w:space="0" w:color="auto"/>
              </w:divBdr>
            </w:div>
            <w:div w:id="1382513610">
              <w:marLeft w:val="0"/>
              <w:marRight w:val="0"/>
              <w:marTop w:val="0"/>
              <w:marBottom w:val="0"/>
              <w:divBdr>
                <w:top w:val="none" w:sz="0" w:space="0" w:color="auto"/>
                <w:left w:val="none" w:sz="0" w:space="0" w:color="auto"/>
                <w:bottom w:val="none" w:sz="0" w:space="0" w:color="auto"/>
                <w:right w:val="none" w:sz="0" w:space="0" w:color="auto"/>
              </w:divBdr>
            </w:div>
            <w:div w:id="1563759063">
              <w:marLeft w:val="0"/>
              <w:marRight w:val="0"/>
              <w:marTop w:val="0"/>
              <w:marBottom w:val="0"/>
              <w:divBdr>
                <w:top w:val="none" w:sz="0" w:space="0" w:color="auto"/>
                <w:left w:val="none" w:sz="0" w:space="0" w:color="auto"/>
                <w:bottom w:val="none" w:sz="0" w:space="0" w:color="auto"/>
                <w:right w:val="none" w:sz="0" w:space="0" w:color="auto"/>
              </w:divBdr>
            </w:div>
            <w:div w:id="1643926305">
              <w:marLeft w:val="0"/>
              <w:marRight w:val="0"/>
              <w:marTop w:val="0"/>
              <w:marBottom w:val="0"/>
              <w:divBdr>
                <w:top w:val="none" w:sz="0" w:space="0" w:color="auto"/>
                <w:left w:val="none" w:sz="0" w:space="0" w:color="auto"/>
                <w:bottom w:val="none" w:sz="0" w:space="0" w:color="auto"/>
                <w:right w:val="none" w:sz="0" w:space="0" w:color="auto"/>
              </w:divBdr>
            </w:div>
            <w:div w:id="1694189486">
              <w:marLeft w:val="0"/>
              <w:marRight w:val="0"/>
              <w:marTop w:val="0"/>
              <w:marBottom w:val="0"/>
              <w:divBdr>
                <w:top w:val="none" w:sz="0" w:space="0" w:color="auto"/>
                <w:left w:val="none" w:sz="0" w:space="0" w:color="auto"/>
                <w:bottom w:val="none" w:sz="0" w:space="0" w:color="auto"/>
                <w:right w:val="none" w:sz="0" w:space="0" w:color="auto"/>
              </w:divBdr>
            </w:div>
            <w:div w:id="1833371230">
              <w:marLeft w:val="0"/>
              <w:marRight w:val="0"/>
              <w:marTop w:val="0"/>
              <w:marBottom w:val="0"/>
              <w:divBdr>
                <w:top w:val="none" w:sz="0" w:space="0" w:color="auto"/>
                <w:left w:val="none" w:sz="0" w:space="0" w:color="auto"/>
                <w:bottom w:val="none" w:sz="0" w:space="0" w:color="auto"/>
                <w:right w:val="none" w:sz="0" w:space="0" w:color="auto"/>
              </w:divBdr>
            </w:div>
            <w:div w:id="1857573080">
              <w:marLeft w:val="0"/>
              <w:marRight w:val="0"/>
              <w:marTop w:val="0"/>
              <w:marBottom w:val="0"/>
              <w:divBdr>
                <w:top w:val="none" w:sz="0" w:space="0" w:color="auto"/>
                <w:left w:val="none" w:sz="0" w:space="0" w:color="auto"/>
                <w:bottom w:val="none" w:sz="0" w:space="0" w:color="auto"/>
                <w:right w:val="none" w:sz="0" w:space="0" w:color="auto"/>
              </w:divBdr>
            </w:div>
            <w:div w:id="1882131385">
              <w:marLeft w:val="0"/>
              <w:marRight w:val="0"/>
              <w:marTop w:val="0"/>
              <w:marBottom w:val="0"/>
              <w:divBdr>
                <w:top w:val="none" w:sz="0" w:space="0" w:color="auto"/>
                <w:left w:val="none" w:sz="0" w:space="0" w:color="auto"/>
                <w:bottom w:val="none" w:sz="0" w:space="0" w:color="auto"/>
                <w:right w:val="none" w:sz="0" w:space="0" w:color="auto"/>
              </w:divBdr>
            </w:div>
            <w:div w:id="1945379063">
              <w:marLeft w:val="0"/>
              <w:marRight w:val="0"/>
              <w:marTop w:val="0"/>
              <w:marBottom w:val="0"/>
              <w:divBdr>
                <w:top w:val="none" w:sz="0" w:space="0" w:color="auto"/>
                <w:left w:val="none" w:sz="0" w:space="0" w:color="auto"/>
                <w:bottom w:val="none" w:sz="0" w:space="0" w:color="auto"/>
                <w:right w:val="none" w:sz="0" w:space="0" w:color="auto"/>
              </w:divBdr>
            </w:div>
            <w:div w:id="20709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004">
      <w:bodyDiv w:val="1"/>
      <w:marLeft w:val="0"/>
      <w:marRight w:val="0"/>
      <w:marTop w:val="0"/>
      <w:marBottom w:val="0"/>
      <w:divBdr>
        <w:top w:val="none" w:sz="0" w:space="0" w:color="auto"/>
        <w:left w:val="none" w:sz="0" w:space="0" w:color="auto"/>
        <w:bottom w:val="none" w:sz="0" w:space="0" w:color="auto"/>
        <w:right w:val="none" w:sz="0" w:space="0" w:color="auto"/>
      </w:divBdr>
      <w:divsChild>
        <w:div w:id="105464854">
          <w:marLeft w:val="0"/>
          <w:marRight w:val="0"/>
          <w:marTop w:val="0"/>
          <w:marBottom w:val="0"/>
          <w:divBdr>
            <w:top w:val="none" w:sz="0" w:space="0" w:color="auto"/>
            <w:left w:val="none" w:sz="0" w:space="0" w:color="auto"/>
            <w:bottom w:val="none" w:sz="0" w:space="0" w:color="auto"/>
            <w:right w:val="none" w:sz="0" w:space="0" w:color="auto"/>
          </w:divBdr>
        </w:div>
        <w:div w:id="114637009">
          <w:marLeft w:val="0"/>
          <w:marRight w:val="0"/>
          <w:marTop w:val="0"/>
          <w:marBottom w:val="0"/>
          <w:divBdr>
            <w:top w:val="none" w:sz="0" w:space="0" w:color="auto"/>
            <w:left w:val="none" w:sz="0" w:space="0" w:color="auto"/>
            <w:bottom w:val="none" w:sz="0" w:space="0" w:color="auto"/>
            <w:right w:val="none" w:sz="0" w:space="0" w:color="auto"/>
          </w:divBdr>
        </w:div>
        <w:div w:id="150340528">
          <w:marLeft w:val="0"/>
          <w:marRight w:val="0"/>
          <w:marTop w:val="0"/>
          <w:marBottom w:val="0"/>
          <w:divBdr>
            <w:top w:val="none" w:sz="0" w:space="0" w:color="auto"/>
            <w:left w:val="none" w:sz="0" w:space="0" w:color="auto"/>
            <w:bottom w:val="none" w:sz="0" w:space="0" w:color="auto"/>
            <w:right w:val="none" w:sz="0" w:space="0" w:color="auto"/>
          </w:divBdr>
        </w:div>
        <w:div w:id="164177288">
          <w:marLeft w:val="0"/>
          <w:marRight w:val="0"/>
          <w:marTop w:val="0"/>
          <w:marBottom w:val="0"/>
          <w:divBdr>
            <w:top w:val="none" w:sz="0" w:space="0" w:color="auto"/>
            <w:left w:val="none" w:sz="0" w:space="0" w:color="auto"/>
            <w:bottom w:val="none" w:sz="0" w:space="0" w:color="auto"/>
            <w:right w:val="none" w:sz="0" w:space="0" w:color="auto"/>
          </w:divBdr>
        </w:div>
        <w:div w:id="177736291">
          <w:marLeft w:val="0"/>
          <w:marRight w:val="0"/>
          <w:marTop w:val="0"/>
          <w:marBottom w:val="0"/>
          <w:divBdr>
            <w:top w:val="none" w:sz="0" w:space="0" w:color="auto"/>
            <w:left w:val="none" w:sz="0" w:space="0" w:color="auto"/>
            <w:bottom w:val="none" w:sz="0" w:space="0" w:color="auto"/>
            <w:right w:val="none" w:sz="0" w:space="0" w:color="auto"/>
          </w:divBdr>
        </w:div>
        <w:div w:id="209808040">
          <w:marLeft w:val="0"/>
          <w:marRight w:val="0"/>
          <w:marTop w:val="0"/>
          <w:marBottom w:val="0"/>
          <w:divBdr>
            <w:top w:val="none" w:sz="0" w:space="0" w:color="auto"/>
            <w:left w:val="none" w:sz="0" w:space="0" w:color="auto"/>
            <w:bottom w:val="none" w:sz="0" w:space="0" w:color="auto"/>
            <w:right w:val="none" w:sz="0" w:space="0" w:color="auto"/>
          </w:divBdr>
        </w:div>
        <w:div w:id="235867742">
          <w:marLeft w:val="0"/>
          <w:marRight w:val="0"/>
          <w:marTop w:val="0"/>
          <w:marBottom w:val="0"/>
          <w:divBdr>
            <w:top w:val="none" w:sz="0" w:space="0" w:color="auto"/>
            <w:left w:val="none" w:sz="0" w:space="0" w:color="auto"/>
            <w:bottom w:val="none" w:sz="0" w:space="0" w:color="auto"/>
            <w:right w:val="none" w:sz="0" w:space="0" w:color="auto"/>
          </w:divBdr>
        </w:div>
        <w:div w:id="242640541">
          <w:marLeft w:val="0"/>
          <w:marRight w:val="0"/>
          <w:marTop w:val="0"/>
          <w:marBottom w:val="0"/>
          <w:divBdr>
            <w:top w:val="none" w:sz="0" w:space="0" w:color="auto"/>
            <w:left w:val="none" w:sz="0" w:space="0" w:color="auto"/>
            <w:bottom w:val="none" w:sz="0" w:space="0" w:color="auto"/>
            <w:right w:val="none" w:sz="0" w:space="0" w:color="auto"/>
          </w:divBdr>
        </w:div>
        <w:div w:id="381253568">
          <w:marLeft w:val="0"/>
          <w:marRight w:val="0"/>
          <w:marTop w:val="0"/>
          <w:marBottom w:val="0"/>
          <w:divBdr>
            <w:top w:val="none" w:sz="0" w:space="0" w:color="auto"/>
            <w:left w:val="none" w:sz="0" w:space="0" w:color="auto"/>
            <w:bottom w:val="none" w:sz="0" w:space="0" w:color="auto"/>
            <w:right w:val="none" w:sz="0" w:space="0" w:color="auto"/>
          </w:divBdr>
        </w:div>
        <w:div w:id="507986955">
          <w:marLeft w:val="0"/>
          <w:marRight w:val="0"/>
          <w:marTop w:val="0"/>
          <w:marBottom w:val="0"/>
          <w:divBdr>
            <w:top w:val="none" w:sz="0" w:space="0" w:color="auto"/>
            <w:left w:val="none" w:sz="0" w:space="0" w:color="auto"/>
            <w:bottom w:val="none" w:sz="0" w:space="0" w:color="auto"/>
            <w:right w:val="none" w:sz="0" w:space="0" w:color="auto"/>
          </w:divBdr>
        </w:div>
        <w:div w:id="552229782">
          <w:marLeft w:val="0"/>
          <w:marRight w:val="0"/>
          <w:marTop w:val="0"/>
          <w:marBottom w:val="0"/>
          <w:divBdr>
            <w:top w:val="none" w:sz="0" w:space="0" w:color="auto"/>
            <w:left w:val="none" w:sz="0" w:space="0" w:color="auto"/>
            <w:bottom w:val="none" w:sz="0" w:space="0" w:color="auto"/>
            <w:right w:val="none" w:sz="0" w:space="0" w:color="auto"/>
          </w:divBdr>
        </w:div>
        <w:div w:id="572659629">
          <w:marLeft w:val="0"/>
          <w:marRight w:val="0"/>
          <w:marTop w:val="0"/>
          <w:marBottom w:val="0"/>
          <w:divBdr>
            <w:top w:val="none" w:sz="0" w:space="0" w:color="auto"/>
            <w:left w:val="none" w:sz="0" w:space="0" w:color="auto"/>
            <w:bottom w:val="none" w:sz="0" w:space="0" w:color="auto"/>
            <w:right w:val="none" w:sz="0" w:space="0" w:color="auto"/>
          </w:divBdr>
        </w:div>
        <w:div w:id="610283105">
          <w:marLeft w:val="0"/>
          <w:marRight w:val="0"/>
          <w:marTop w:val="0"/>
          <w:marBottom w:val="0"/>
          <w:divBdr>
            <w:top w:val="none" w:sz="0" w:space="0" w:color="auto"/>
            <w:left w:val="none" w:sz="0" w:space="0" w:color="auto"/>
            <w:bottom w:val="none" w:sz="0" w:space="0" w:color="auto"/>
            <w:right w:val="none" w:sz="0" w:space="0" w:color="auto"/>
          </w:divBdr>
        </w:div>
        <w:div w:id="625240259">
          <w:marLeft w:val="0"/>
          <w:marRight w:val="0"/>
          <w:marTop w:val="0"/>
          <w:marBottom w:val="0"/>
          <w:divBdr>
            <w:top w:val="none" w:sz="0" w:space="0" w:color="auto"/>
            <w:left w:val="none" w:sz="0" w:space="0" w:color="auto"/>
            <w:bottom w:val="none" w:sz="0" w:space="0" w:color="auto"/>
            <w:right w:val="none" w:sz="0" w:space="0" w:color="auto"/>
          </w:divBdr>
        </w:div>
        <w:div w:id="673646983">
          <w:marLeft w:val="0"/>
          <w:marRight w:val="0"/>
          <w:marTop w:val="0"/>
          <w:marBottom w:val="0"/>
          <w:divBdr>
            <w:top w:val="none" w:sz="0" w:space="0" w:color="auto"/>
            <w:left w:val="none" w:sz="0" w:space="0" w:color="auto"/>
            <w:bottom w:val="none" w:sz="0" w:space="0" w:color="auto"/>
            <w:right w:val="none" w:sz="0" w:space="0" w:color="auto"/>
          </w:divBdr>
        </w:div>
        <w:div w:id="732238701">
          <w:marLeft w:val="0"/>
          <w:marRight w:val="0"/>
          <w:marTop w:val="0"/>
          <w:marBottom w:val="0"/>
          <w:divBdr>
            <w:top w:val="none" w:sz="0" w:space="0" w:color="auto"/>
            <w:left w:val="none" w:sz="0" w:space="0" w:color="auto"/>
            <w:bottom w:val="none" w:sz="0" w:space="0" w:color="auto"/>
            <w:right w:val="none" w:sz="0" w:space="0" w:color="auto"/>
          </w:divBdr>
        </w:div>
        <w:div w:id="962808569">
          <w:marLeft w:val="0"/>
          <w:marRight w:val="0"/>
          <w:marTop w:val="0"/>
          <w:marBottom w:val="0"/>
          <w:divBdr>
            <w:top w:val="none" w:sz="0" w:space="0" w:color="auto"/>
            <w:left w:val="none" w:sz="0" w:space="0" w:color="auto"/>
            <w:bottom w:val="none" w:sz="0" w:space="0" w:color="auto"/>
            <w:right w:val="none" w:sz="0" w:space="0" w:color="auto"/>
          </w:divBdr>
        </w:div>
        <w:div w:id="1017273847">
          <w:marLeft w:val="0"/>
          <w:marRight w:val="0"/>
          <w:marTop w:val="0"/>
          <w:marBottom w:val="0"/>
          <w:divBdr>
            <w:top w:val="none" w:sz="0" w:space="0" w:color="auto"/>
            <w:left w:val="none" w:sz="0" w:space="0" w:color="auto"/>
            <w:bottom w:val="none" w:sz="0" w:space="0" w:color="auto"/>
            <w:right w:val="none" w:sz="0" w:space="0" w:color="auto"/>
          </w:divBdr>
        </w:div>
        <w:div w:id="1021662071">
          <w:marLeft w:val="0"/>
          <w:marRight w:val="0"/>
          <w:marTop w:val="0"/>
          <w:marBottom w:val="0"/>
          <w:divBdr>
            <w:top w:val="none" w:sz="0" w:space="0" w:color="auto"/>
            <w:left w:val="none" w:sz="0" w:space="0" w:color="auto"/>
            <w:bottom w:val="none" w:sz="0" w:space="0" w:color="auto"/>
            <w:right w:val="none" w:sz="0" w:space="0" w:color="auto"/>
          </w:divBdr>
        </w:div>
        <w:div w:id="1024210094">
          <w:marLeft w:val="0"/>
          <w:marRight w:val="0"/>
          <w:marTop w:val="0"/>
          <w:marBottom w:val="0"/>
          <w:divBdr>
            <w:top w:val="none" w:sz="0" w:space="0" w:color="auto"/>
            <w:left w:val="none" w:sz="0" w:space="0" w:color="auto"/>
            <w:bottom w:val="none" w:sz="0" w:space="0" w:color="auto"/>
            <w:right w:val="none" w:sz="0" w:space="0" w:color="auto"/>
          </w:divBdr>
        </w:div>
        <w:div w:id="1046367086">
          <w:marLeft w:val="0"/>
          <w:marRight w:val="0"/>
          <w:marTop w:val="0"/>
          <w:marBottom w:val="0"/>
          <w:divBdr>
            <w:top w:val="none" w:sz="0" w:space="0" w:color="auto"/>
            <w:left w:val="none" w:sz="0" w:space="0" w:color="auto"/>
            <w:bottom w:val="none" w:sz="0" w:space="0" w:color="auto"/>
            <w:right w:val="none" w:sz="0" w:space="0" w:color="auto"/>
          </w:divBdr>
        </w:div>
        <w:div w:id="1109621995">
          <w:marLeft w:val="0"/>
          <w:marRight w:val="0"/>
          <w:marTop w:val="0"/>
          <w:marBottom w:val="0"/>
          <w:divBdr>
            <w:top w:val="none" w:sz="0" w:space="0" w:color="auto"/>
            <w:left w:val="none" w:sz="0" w:space="0" w:color="auto"/>
            <w:bottom w:val="none" w:sz="0" w:space="0" w:color="auto"/>
            <w:right w:val="none" w:sz="0" w:space="0" w:color="auto"/>
          </w:divBdr>
        </w:div>
        <w:div w:id="1224560449">
          <w:marLeft w:val="0"/>
          <w:marRight w:val="0"/>
          <w:marTop w:val="0"/>
          <w:marBottom w:val="0"/>
          <w:divBdr>
            <w:top w:val="none" w:sz="0" w:space="0" w:color="auto"/>
            <w:left w:val="none" w:sz="0" w:space="0" w:color="auto"/>
            <w:bottom w:val="none" w:sz="0" w:space="0" w:color="auto"/>
            <w:right w:val="none" w:sz="0" w:space="0" w:color="auto"/>
          </w:divBdr>
        </w:div>
        <w:div w:id="1272779142">
          <w:marLeft w:val="0"/>
          <w:marRight w:val="0"/>
          <w:marTop w:val="0"/>
          <w:marBottom w:val="0"/>
          <w:divBdr>
            <w:top w:val="none" w:sz="0" w:space="0" w:color="auto"/>
            <w:left w:val="none" w:sz="0" w:space="0" w:color="auto"/>
            <w:bottom w:val="none" w:sz="0" w:space="0" w:color="auto"/>
            <w:right w:val="none" w:sz="0" w:space="0" w:color="auto"/>
          </w:divBdr>
        </w:div>
        <w:div w:id="1312175121">
          <w:marLeft w:val="0"/>
          <w:marRight w:val="0"/>
          <w:marTop w:val="0"/>
          <w:marBottom w:val="0"/>
          <w:divBdr>
            <w:top w:val="none" w:sz="0" w:space="0" w:color="auto"/>
            <w:left w:val="none" w:sz="0" w:space="0" w:color="auto"/>
            <w:bottom w:val="none" w:sz="0" w:space="0" w:color="auto"/>
            <w:right w:val="none" w:sz="0" w:space="0" w:color="auto"/>
          </w:divBdr>
        </w:div>
        <w:div w:id="1317799502">
          <w:marLeft w:val="0"/>
          <w:marRight w:val="0"/>
          <w:marTop w:val="0"/>
          <w:marBottom w:val="0"/>
          <w:divBdr>
            <w:top w:val="none" w:sz="0" w:space="0" w:color="auto"/>
            <w:left w:val="none" w:sz="0" w:space="0" w:color="auto"/>
            <w:bottom w:val="none" w:sz="0" w:space="0" w:color="auto"/>
            <w:right w:val="none" w:sz="0" w:space="0" w:color="auto"/>
          </w:divBdr>
        </w:div>
        <w:div w:id="1447389424">
          <w:marLeft w:val="0"/>
          <w:marRight w:val="0"/>
          <w:marTop w:val="0"/>
          <w:marBottom w:val="0"/>
          <w:divBdr>
            <w:top w:val="none" w:sz="0" w:space="0" w:color="auto"/>
            <w:left w:val="none" w:sz="0" w:space="0" w:color="auto"/>
            <w:bottom w:val="none" w:sz="0" w:space="0" w:color="auto"/>
            <w:right w:val="none" w:sz="0" w:space="0" w:color="auto"/>
          </w:divBdr>
        </w:div>
        <w:div w:id="1630672266">
          <w:marLeft w:val="0"/>
          <w:marRight w:val="0"/>
          <w:marTop w:val="0"/>
          <w:marBottom w:val="0"/>
          <w:divBdr>
            <w:top w:val="none" w:sz="0" w:space="0" w:color="auto"/>
            <w:left w:val="none" w:sz="0" w:space="0" w:color="auto"/>
            <w:bottom w:val="none" w:sz="0" w:space="0" w:color="auto"/>
            <w:right w:val="none" w:sz="0" w:space="0" w:color="auto"/>
          </w:divBdr>
        </w:div>
        <w:div w:id="1767119687">
          <w:marLeft w:val="0"/>
          <w:marRight w:val="0"/>
          <w:marTop w:val="0"/>
          <w:marBottom w:val="0"/>
          <w:divBdr>
            <w:top w:val="none" w:sz="0" w:space="0" w:color="auto"/>
            <w:left w:val="none" w:sz="0" w:space="0" w:color="auto"/>
            <w:bottom w:val="none" w:sz="0" w:space="0" w:color="auto"/>
            <w:right w:val="none" w:sz="0" w:space="0" w:color="auto"/>
          </w:divBdr>
        </w:div>
        <w:div w:id="1783569831">
          <w:marLeft w:val="0"/>
          <w:marRight w:val="0"/>
          <w:marTop w:val="0"/>
          <w:marBottom w:val="0"/>
          <w:divBdr>
            <w:top w:val="none" w:sz="0" w:space="0" w:color="auto"/>
            <w:left w:val="none" w:sz="0" w:space="0" w:color="auto"/>
            <w:bottom w:val="none" w:sz="0" w:space="0" w:color="auto"/>
            <w:right w:val="none" w:sz="0" w:space="0" w:color="auto"/>
          </w:divBdr>
        </w:div>
        <w:div w:id="1798258766">
          <w:marLeft w:val="0"/>
          <w:marRight w:val="0"/>
          <w:marTop w:val="0"/>
          <w:marBottom w:val="0"/>
          <w:divBdr>
            <w:top w:val="none" w:sz="0" w:space="0" w:color="auto"/>
            <w:left w:val="none" w:sz="0" w:space="0" w:color="auto"/>
            <w:bottom w:val="none" w:sz="0" w:space="0" w:color="auto"/>
            <w:right w:val="none" w:sz="0" w:space="0" w:color="auto"/>
          </w:divBdr>
        </w:div>
        <w:div w:id="1927225013">
          <w:marLeft w:val="0"/>
          <w:marRight w:val="0"/>
          <w:marTop w:val="0"/>
          <w:marBottom w:val="0"/>
          <w:divBdr>
            <w:top w:val="none" w:sz="0" w:space="0" w:color="auto"/>
            <w:left w:val="none" w:sz="0" w:space="0" w:color="auto"/>
            <w:bottom w:val="none" w:sz="0" w:space="0" w:color="auto"/>
            <w:right w:val="none" w:sz="0" w:space="0" w:color="auto"/>
          </w:divBdr>
        </w:div>
        <w:div w:id="1946451420">
          <w:marLeft w:val="0"/>
          <w:marRight w:val="0"/>
          <w:marTop w:val="0"/>
          <w:marBottom w:val="0"/>
          <w:divBdr>
            <w:top w:val="none" w:sz="0" w:space="0" w:color="auto"/>
            <w:left w:val="none" w:sz="0" w:space="0" w:color="auto"/>
            <w:bottom w:val="none" w:sz="0" w:space="0" w:color="auto"/>
            <w:right w:val="none" w:sz="0" w:space="0" w:color="auto"/>
          </w:divBdr>
        </w:div>
        <w:div w:id="1986813525">
          <w:marLeft w:val="0"/>
          <w:marRight w:val="0"/>
          <w:marTop w:val="0"/>
          <w:marBottom w:val="0"/>
          <w:divBdr>
            <w:top w:val="none" w:sz="0" w:space="0" w:color="auto"/>
            <w:left w:val="none" w:sz="0" w:space="0" w:color="auto"/>
            <w:bottom w:val="none" w:sz="0" w:space="0" w:color="auto"/>
            <w:right w:val="none" w:sz="0" w:space="0" w:color="auto"/>
          </w:divBdr>
        </w:div>
        <w:div w:id="2015570267">
          <w:marLeft w:val="0"/>
          <w:marRight w:val="0"/>
          <w:marTop w:val="0"/>
          <w:marBottom w:val="0"/>
          <w:divBdr>
            <w:top w:val="none" w:sz="0" w:space="0" w:color="auto"/>
            <w:left w:val="none" w:sz="0" w:space="0" w:color="auto"/>
            <w:bottom w:val="none" w:sz="0" w:space="0" w:color="auto"/>
            <w:right w:val="none" w:sz="0" w:space="0" w:color="auto"/>
          </w:divBdr>
        </w:div>
        <w:div w:id="2024434062">
          <w:marLeft w:val="0"/>
          <w:marRight w:val="0"/>
          <w:marTop w:val="0"/>
          <w:marBottom w:val="0"/>
          <w:divBdr>
            <w:top w:val="none" w:sz="0" w:space="0" w:color="auto"/>
            <w:left w:val="none" w:sz="0" w:space="0" w:color="auto"/>
            <w:bottom w:val="none" w:sz="0" w:space="0" w:color="auto"/>
            <w:right w:val="none" w:sz="0" w:space="0" w:color="auto"/>
          </w:divBdr>
        </w:div>
        <w:div w:id="2031685811">
          <w:marLeft w:val="0"/>
          <w:marRight w:val="0"/>
          <w:marTop w:val="0"/>
          <w:marBottom w:val="0"/>
          <w:divBdr>
            <w:top w:val="none" w:sz="0" w:space="0" w:color="auto"/>
            <w:left w:val="none" w:sz="0" w:space="0" w:color="auto"/>
            <w:bottom w:val="none" w:sz="0" w:space="0" w:color="auto"/>
            <w:right w:val="none" w:sz="0" w:space="0" w:color="auto"/>
          </w:divBdr>
        </w:div>
        <w:div w:id="2074280447">
          <w:marLeft w:val="0"/>
          <w:marRight w:val="0"/>
          <w:marTop w:val="0"/>
          <w:marBottom w:val="0"/>
          <w:divBdr>
            <w:top w:val="none" w:sz="0" w:space="0" w:color="auto"/>
            <w:left w:val="none" w:sz="0" w:space="0" w:color="auto"/>
            <w:bottom w:val="none" w:sz="0" w:space="0" w:color="auto"/>
            <w:right w:val="none" w:sz="0" w:space="0" w:color="auto"/>
          </w:divBdr>
        </w:div>
        <w:div w:id="2134901773">
          <w:marLeft w:val="0"/>
          <w:marRight w:val="0"/>
          <w:marTop w:val="0"/>
          <w:marBottom w:val="0"/>
          <w:divBdr>
            <w:top w:val="none" w:sz="0" w:space="0" w:color="auto"/>
            <w:left w:val="none" w:sz="0" w:space="0" w:color="auto"/>
            <w:bottom w:val="none" w:sz="0" w:space="0" w:color="auto"/>
            <w:right w:val="none" w:sz="0" w:space="0" w:color="auto"/>
          </w:divBdr>
        </w:div>
      </w:divsChild>
    </w:div>
    <w:div w:id="2129153162">
      <w:bodyDiv w:val="1"/>
      <w:marLeft w:val="0"/>
      <w:marRight w:val="0"/>
      <w:marTop w:val="0"/>
      <w:marBottom w:val="0"/>
      <w:divBdr>
        <w:top w:val="none" w:sz="0" w:space="0" w:color="auto"/>
        <w:left w:val="none" w:sz="0" w:space="0" w:color="auto"/>
        <w:bottom w:val="none" w:sz="0" w:space="0" w:color="auto"/>
        <w:right w:val="none" w:sz="0" w:space="0" w:color="auto"/>
      </w:divBdr>
      <w:divsChild>
        <w:div w:id="1009218635">
          <w:marLeft w:val="0"/>
          <w:marRight w:val="0"/>
          <w:marTop w:val="0"/>
          <w:marBottom w:val="0"/>
          <w:divBdr>
            <w:top w:val="none" w:sz="0" w:space="0" w:color="auto"/>
            <w:left w:val="none" w:sz="0" w:space="0" w:color="auto"/>
            <w:bottom w:val="none" w:sz="0" w:space="0" w:color="auto"/>
            <w:right w:val="none" w:sz="0" w:space="0" w:color="auto"/>
          </w:divBdr>
          <w:divsChild>
            <w:div w:id="240067137">
              <w:marLeft w:val="0"/>
              <w:marRight w:val="0"/>
              <w:marTop w:val="0"/>
              <w:marBottom w:val="0"/>
              <w:divBdr>
                <w:top w:val="none" w:sz="0" w:space="0" w:color="auto"/>
                <w:left w:val="none" w:sz="0" w:space="0" w:color="auto"/>
                <w:bottom w:val="none" w:sz="0" w:space="0" w:color="auto"/>
                <w:right w:val="none" w:sz="0" w:space="0" w:color="auto"/>
              </w:divBdr>
            </w:div>
            <w:div w:id="323318336">
              <w:marLeft w:val="0"/>
              <w:marRight w:val="0"/>
              <w:marTop w:val="0"/>
              <w:marBottom w:val="0"/>
              <w:divBdr>
                <w:top w:val="none" w:sz="0" w:space="0" w:color="auto"/>
                <w:left w:val="none" w:sz="0" w:space="0" w:color="auto"/>
                <w:bottom w:val="none" w:sz="0" w:space="0" w:color="auto"/>
                <w:right w:val="none" w:sz="0" w:space="0" w:color="auto"/>
              </w:divBdr>
            </w:div>
            <w:div w:id="356351649">
              <w:marLeft w:val="0"/>
              <w:marRight w:val="0"/>
              <w:marTop w:val="0"/>
              <w:marBottom w:val="0"/>
              <w:divBdr>
                <w:top w:val="none" w:sz="0" w:space="0" w:color="auto"/>
                <w:left w:val="none" w:sz="0" w:space="0" w:color="auto"/>
                <w:bottom w:val="none" w:sz="0" w:space="0" w:color="auto"/>
                <w:right w:val="none" w:sz="0" w:space="0" w:color="auto"/>
              </w:divBdr>
            </w:div>
            <w:div w:id="383136416">
              <w:marLeft w:val="0"/>
              <w:marRight w:val="0"/>
              <w:marTop w:val="0"/>
              <w:marBottom w:val="0"/>
              <w:divBdr>
                <w:top w:val="none" w:sz="0" w:space="0" w:color="auto"/>
                <w:left w:val="none" w:sz="0" w:space="0" w:color="auto"/>
                <w:bottom w:val="none" w:sz="0" w:space="0" w:color="auto"/>
                <w:right w:val="none" w:sz="0" w:space="0" w:color="auto"/>
              </w:divBdr>
            </w:div>
            <w:div w:id="427392693">
              <w:marLeft w:val="0"/>
              <w:marRight w:val="0"/>
              <w:marTop w:val="0"/>
              <w:marBottom w:val="0"/>
              <w:divBdr>
                <w:top w:val="none" w:sz="0" w:space="0" w:color="auto"/>
                <w:left w:val="none" w:sz="0" w:space="0" w:color="auto"/>
                <w:bottom w:val="none" w:sz="0" w:space="0" w:color="auto"/>
                <w:right w:val="none" w:sz="0" w:space="0" w:color="auto"/>
              </w:divBdr>
            </w:div>
            <w:div w:id="547300294">
              <w:marLeft w:val="0"/>
              <w:marRight w:val="0"/>
              <w:marTop w:val="0"/>
              <w:marBottom w:val="0"/>
              <w:divBdr>
                <w:top w:val="none" w:sz="0" w:space="0" w:color="auto"/>
                <w:left w:val="none" w:sz="0" w:space="0" w:color="auto"/>
                <w:bottom w:val="none" w:sz="0" w:space="0" w:color="auto"/>
                <w:right w:val="none" w:sz="0" w:space="0" w:color="auto"/>
              </w:divBdr>
            </w:div>
            <w:div w:id="676343302">
              <w:marLeft w:val="0"/>
              <w:marRight w:val="0"/>
              <w:marTop w:val="0"/>
              <w:marBottom w:val="0"/>
              <w:divBdr>
                <w:top w:val="none" w:sz="0" w:space="0" w:color="auto"/>
                <w:left w:val="none" w:sz="0" w:space="0" w:color="auto"/>
                <w:bottom w:val="none" w:sz="0" w:space="0" w:color="auto"/>
                <w:right w:val="none" w:sz="0" w:space="0" w:color="auto"/>
              </w:divBdr>
            </w:div>
            <w:div w:id="761684017">
              <w:marLeft w:val="0"/>
              <w:marRight w:val="0"/>
              <w:marTop w:val="0"/>
              <w:marBottom w:val="0"/>
              <w:divBdr>
                <w:top w:val="none" w:sz="0" w:space="0" w:color="auto"/>
                <w:left w:val="none" w:sz="0" w:space="0" w:color="auto"/>
                <w:bottom w:val="none" w:sz="0" w:space="0" w:color="auto"/>
                <w:right w:val="none" w:sz="0" w:space="0" w:color="auto"/>
              </w:divBdr>
            </w:div>
            <w:div w:id="852181364">
              <w:marLeft w:val="0"/>
              <w:marRight w:val="0"/>
              <w:marTop w:val="0"/>
              <w:marBottom w:val="0"/>
              <w:divBdr>
                <w:top w:val="none" w:sz="0" w:space="0" w:color="auto"/>
                <w:left w:val="none" w:sz="0" w:space="0" w:color="auto"/>
                <w:bottom w:val="none" w:sz="0" w:space="0" w:color="auto"/>
                <w:right w:val="none" w:sz="0" w:space="0" w:color="auto"/>
              </w:divBdr>
            </w:div>
            <w:div w:id="1078476486">
              <w:marLeft w:val="0"/>
              <w:marRight w:val="0"/>
              <w:marTop w:val="0"/>
              <w:marBottom w:val="0"/>
              <w:divBdr>
                <w:top w:val="none" w:sz="0" w:space="0" w:color="auto"/>
                <w:left w:val="none" w:sz="0" w:space="0" w:color="auto"/>
                <w:bottom w:val="none" w:sz="0" w:space="0" w:color="auto"/>
                <w:right w:val="none" w:sz="0" w:space="0" w:color="auto"/>
              </w:divBdr>
            </w:div>
            <w:div w:id="1125272904">
              <w:marLeft w:val="0"/>
              <w:marRight w:val="0"/>
              <w:marTop w:val="0"/>
              <w:marBottom w:val="0"/>
              <w:divBdr>
                <w:top w:val="none" w:sz="0" w:space="0" w:color="auto"/>
                <w:left w:val="none" w:sz="0" w:space="0" w:color="auto"/>
                <w:bottom w:val="none" w:sz="0" w:space="0" w:color="auto"/>
                <w:right w:val="none" w:sz="0" w:space="0" w:color="auto"/>
              </w:divBdr>
            </w:div>
            <w:div w:id="1146318734">
              <w:marLeft w:val="0"/>
              <w:marRight w:val="0"/>
              <w:marTop w:val="0"/>
              <w:marBottom w:val="0"/>
              <w:divBdr>
                <w:top w:val="none" w:sz="0" w:space="0" w:color="auto"/>
                <w:left w:val="none" w:sz="0" w:space="0" w:color="auto"/>
                <w:bottom w:val="none" w:sz="0" w:space="0" w:color="auto"/>
                <w:right w:val="none" w:sz="0" w:space="0" w:color="auto"/>
              </w:divBdr>
            </w:div>
            <w:div w:id="1250579541">
              <w:marLeft w:val="0"/>
              <w:marRight w:val="0"/>
              <w:marTop w:val="0"/>
              <w:marBottom w:val="0"/>
              <w:divBdr>
                <w:top w:val="none" w:sz="0" w:space="0" w:color="auto"/>
                <w:left w:val="none" w:sz="0" w:space="0" w:color="auto"/>
                <w:bottom w:val="none" w:sz="0" w:space="0" w:color="auto"/>
                <w:right w:val="none" w:sz="0" w:space="0" w:color="auto"/>
              </w:divBdr>
            </w:div>
            <w:div w:id="1298799589">
              <w:marLeft w:val="0"/>
              <w:marRight w:val="0"/>
              <w:marTop w:val="0"/>
              <w:marBottom w:val="0"/>
              <w:divBdr>
                <w:top w:val="none" w:sz="0" w:space="0" w:color="auto"/>
                <w:left w:val="none" w:sz="0" w:space="0" w:color="auto"/>
                <w:bottom w:val="none" w:sz="0" w:space="0" w:color="auto"/>
                <w:right w:val="none" w:sz="0" w:space="0" w:color="auto"/>
              </w:divBdr>
            </w:div>
            <w:div w:id="1342202318">
              <w:marLeft w:val="0"/>
              <w:marRight w:val="0"/>
              <w:marTop w:val="0"/>
              <w:marBottom w:val="0"/>
              <w:divBdr>
                <w:top w:val="none" w:sz="0" w:space="0" w:color="auto"/>
                <w:left w:val="none" w:sz="0" w:space="0" w:color="auto"/>
                <w:bottom w:val="none" w:sz="0" w:space="0" w:color="auto"/>
                <w:right w:val="none" w:sz="0" w:space="0" w:color="auto"/>
              </w:divBdr>
            </w:div>
            <w:div w:id="1350595984">
              <w:marLeft w:val="0"/>
              <w:marRight w:val="0"/>
              <w:marTop w:val="0"/>
              <w:marBottom w:val="0"/>
              <w:divBdr>
                <w:top w:val="none" w:sz="0" w:space="0" w:color="auto"/>
                <w:left w:val="none" w:sz="0" w:space="0" w:color="auto"/>
                <w:bottom w:val="none" w:sz="0" w:space="0" w:color="auto"/>
                <w:right w:val="none" w:sz="0" w:space="0" w:color="auto"/>
              </w:divBdr>
            </w:div>
            <w:div w:id="1350719366">
              <w:marLeft w:val="0"/>
              <w:marRight w:val="0"/>
              <w:marTop w:val="0"/>
              <w:marBottom w:val="0"/>
              <w:divBdr>
                <w:top w:val="none" w:sz="0" w:space="0" w:color="auto"/>
                <w:left w:val="none" w:sz="0" w:space="0" w:color="auto"/>
                <w:bottom w:val="none" w:sz="0" w:space="0" w:color="auto"/>
                <w:right w:val="none" w:sz="0" w:space="0" w:color="auto"/>
              </w:divBdr>
            </w:div>
            <w:div w:id="1374504318">
              <w:marLeft w:val="0"/>
              <w:marRight w:val="0"/>
              <w:marTop w:val="0"/>
              <w:marBottom w:val="0"/>
              <w:divBdr>
                <w:top w:val="none" w:sz="0" w:space="0" w:color="auto"/>
                <w:left w:val="none" w:sz="0" w:space="0" w:color="auto"/>
                <w:bottom w:val="none" w:sz="0" w:space="0" w:color="auto"/>
                <w:right w:val="none" w:sz="0" w:space="0" w:color="auto"/>
              </w:divBdr>
            </w:div>
            <w:div w:id="1403983452">
              <w:marLeft w:val="0"/>
              <w:marRight w:val="0"/>
              <w:marTop w:val="0"/>
              <w:marBottom w:val="0"/>
              <w:divBdr>
                <w:top w:val="none" w:sz="0" w:space="0" w:color="auto"/>
                <w:left w:val="none" w:sz="0" w:space="0" w:color="auto"/>
                <w:bottom w:val="none" w:sz="0" w:space="0" w:color="auto"/>
                <w:right w:val="none" w:sz="0" w:space="0" w:color="auto"/>
              </w:divBdr>
            </w:div>
            <w:div w:id="1630017792">
              <w:marLeft w:val="0"/>
              <w:marRight w:val="0"/>
              <w:marTop w:val="0"/>
              <w:marBottom w:val="0"/>
              <w:divBdr>
                <w:top w:val="none" w:sz="0" w:space="0" w:color="auto"/>
                <w:left w:val="none" w:sz="0" w:space="0" w:color="auto"/>
                <w:bottom w:val="none" w:sz="0" w:space="0" w:color="auto"/>
                <w:right w:val="none" w:sz="0" w:space="0" w:color="auto"/>
              </w:divBdr>
            </w:div>
            <w:div w:id="1686831679">
              <w:marLeft w:val="0"/>
              <w:marRight w:val="0"/>
              <w:marTop w:val="0"/>
              <w:marBottom w:val="0"/>
              <w:divBdr>
                <w:top w:val="none" w:sz="0" w:space="0" w:color="auto"/>
                <w:left w:val="none" w:sz="0" w:space="0" w:color="auto"/>
                <w:bottom w:val="none" w:sz="0" w:space="0" w:color="auto"/>
                <w:right w:val="none" w:sz="0" w:space="0" w:color="auto"/>
              </w:divBdr>
            </w:div>
            <w:div w:id="1697998334">
              <w:marLeft w:val="0"/>
              <w:marRight w:val="0"/>
              <w:marTop w:val="0"/>
              <w:marBottom w:val="0"/>
              <w:divBdr>
                <w:top w:val="none" w:sz="0" w:space="0" w:color="auto"/>
                <w:left w:val="none" w:sz="0" w:space="0" w:color="auto"/>
                <w:bottom w:val="none" w:sz="0" w:space="0" w:color="auto"/>
                <w:right w:val="none" w:sz="0" w:space="0" w:color="auto"/>
              </w:divBdr>
            </w:div>
            <w:div w:id="1747653521">
              <w:marLeft w:val="0"/>
              <w:marRight w:val="0"/>
              <w:marTop w:val="0"/>
              <w:marBottom w:val="0"/>
              <w:divBdr>
                <w:top w:val="none" w:sz="0" w:space="0" w:color="auto"/>
                <w:left w:val="none" w:sz="0" w:space="0" w:color="auto"/>
                <w:bottom w:val="none" w:sz="0" w:space="0" w:color="auto"/>
                <w:right w:val="none" w:sz="0" w:space="0" w:color="auto"/>
              </w:divBdr>
            </w:div>
            <w:div w:id="1778062381">
              <w:marLeft w:val="0"/>
              <w:marRight w:val="0"/>
              <w:marTop w:val="0"/>
              <w:marBottom w:val="0"/>
              <w:divBdr>
                <w:top w:val="none" w:sz="0" w:space="0" w:color="auto"/>
                <w:left w:val="none" w:sz="0" w:space="0" w:color="auto"/>
                <w:bottom w:val="none" w:sz="0" w:space="0" w:color="auto"/>
                <w:right w:val="none" w:sz="0" w:space="0" w:color="auto"/>
              </w:divBdr>
            </w:div>
            <w:div w:id="1809517955">
              <w:marLeft w:val="0"/>
              <w:marRight w:val="0"/>
              <w:marTop w:val="0"/>
              <w:marBottom w:val="0"/>
              <w:divBdr>
                <w:top w:val="none" w:sz="0" w:space="0" w:color="auto"/>
                <w:left w:val="none" w:sz="0" w:space="0" w:color="auto"/>
                <w:bottom w:val="none" w:sz="0" w:space="0" w:color="auto"/>
                <w:right w:val="none" w:sz="0" w:space="0" w:color="auto"/>
              </w:divBdr>
            </w:div>
            <w:div w:id="1899392891">
              <w:marLeft w:val="0"/>
              <w:marRight w:val="0"/>
              <w:marTop w:val="0"/>
              <w:marBottom w:val="0"/>
              <w:divBdr>
                <w:top w:val="none" w:sz="0" w:space="0" w:color="auto"/>
                <w:left w:val="none" w:sz="0" w:space="0" w:color="auto"/>
                <w:bottom w:val="none" w:sz="0" w:space="0" w:color="auto"/>
                <w:right w:val="none" w:sz="0" w:space="0" w:color="auto"/>
              </w:divBdr>
            </w:div>
            <w:div w:id="19789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F086-F18B-4A16-B9AF-6E5D02BF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3386</Words>
  <Characters>19305</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STATUTO COMUNE DI SERGNANO</vt:lpstr>
    </vt:vector>
  </TitlesOfParts>
  <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COMUNE DI SERGNANO</dc:title>
  <dc:creator>Comune di Sergnano</dc:creator>
  <cp:lastModifiedBy>Marco Gregoli</cp:lastModifiedBy>
  <cp:revision>5</cp:revision>
  <cp:lastPrinted>2022-02-02T10:26:00Z</cp:lastPrinted>
  <dcterms:created xsi:type="dcterms:W3CDTF">2024-04-10T10:05:00Z</dcterms:created>
  <dcterms:modified xsi:type="dcterms:W3CDTF">2024-04-10T16:29:00Z</dcterms:modified>
</cp:coreProperties>
</file>